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97" w:rsidRPr="004E1397" w:rsidRDefault="004E1397" w:rsidP="004E1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E1397" w:rsidRPr="004E1397" w:rsidRDefault="004E1397" w:rsidP="004E1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13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государственное бюджетное общеобразовательное учреждение </w:t>
      </w:r>
    </w:p>
    <w:p w:rsidR="004E1397" w:rsidRPr="004E1397" w:rsidRDefault="004E1397" w:rsidP="004E1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13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Ростовской области </w:t>
      </w:r>
    </w:p>
    <w:p w:rsidR="004E1397" w:rsidRPr="004E1397" w:rsidRDefault="004E1397" w:rsidP="004E1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13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4E13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Белокалитвинский</w:t>
      </w:r>
      <w:proofErr w:type="spellEnd"/>
      <w:r w:rsidRPr="004E13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Матвея Платова казачий кадетский корпус»</w:t>
      </w:r>
    </w:p>
    <w:p w:rsidR="004E1397" w:rsidRPr="004E1397" w:rsidRDefault="004E1397" w:rsidP="004E1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E1397" w:rsidRPr="004E1397" w:rsidRDefault="004E1397" w:rsidP="004E1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E1397" w:rsidRPr="004E1397" w:rsidRDefault="004E1397" w:rsidP="004E1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E1397" w:rsidRPr="004E1397" w:rsidRDefault="004E1397" w:rsidP="004E1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1397" w:rsidRPr="004E1397" w:rsidRDefault="00B96E90" w:rsidP="004E1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1705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Утверждена</w:t>
      </w:r>
    </w:p>
    <w:p w:rsidR="004E1397" w:rsidRPr="004E1397" w:rsidRDefault="004E1397" w:rsidP="004E1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13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Директор корпуса</w:t>
      </w:r>
    </w:p>
    <w:p w:rsidR="004E1397" w:rsidRPr="004E1397" w:rsidRDefault="004E1397" w:rsidP="004E1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13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_______________</w:t>
      </w:r>
      <w:r w:rsidR="00312A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</w:t>
      </w:r>
      <w:r w:rsidRPr="004E13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В.Н.</w:t>
      </w:r>
      <w:r w:rsidR="004B4F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4E13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Диденко</w:t>
      </w:r>
    </w:p>
    <w:p w:rsidR="004E1397" w:rsidRPr="004E1397" w:rsidRDefault="004E1397" w:rsidP="004E1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13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</w:p>
    <w:p w:rsidR="004E1397" w:rsidRPr="004E1397" w:rsidRDefault="004D409E" w:rsidP="004E1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Приказ  от 30.08.2019</w:t>
      </w:r>
      <w:r w:rsidR="004B4F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E1397" w:rsidRPr="004E13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года,  №</w:t>
      </w:r>
      <w:r w:rsidR="004B4F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176</w:t>
      </w:r>
    </w:p>
    <w:p w:rsidR="004E1397" w:rsidRPr="004E1397" w:rsidRDefault="004E1397" w:rsidP="004E1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13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4E1397" w:rsidRPr="004E1397" w:rsidRDefault="004E1397" w:rsidP="004E1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1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4E1397" w:rsidRPr="004E1397" w:rsidRDefault="004E1397" w:rsidP="004E1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1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4E1397" w:rsidRPr="004E1397" w:rsidRDefault="004E1397" w:rsidP="004E1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1397" w:rsidRPr="004E1397" w:rsidRDefault="004E1397" w:rsidP="004E1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13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Рабочая программа</w:t>
      </w:r>
    </w:p>
    <w:p w:rsidR="004E1397" w:rsidRPr="004E1397" w:rsidRDefault="004E1397" w:rsidP="004E1397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13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</w:p>
    <w:p w:rsidR="004E1397" w:rsidRPr="004E1397" w:rsidRDefault="009D360E" w:rsidP="004E1397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биологии «Бактерии, грибы, растения»</w:t>
      </w:r>
      <w:r w:rsidR="004E1397" w:rsidRPr="004E13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</w:p>
    <w:p w:rsidR="004E1397" w:rsidRPr="004E1397" w:rsidRDefault="004E1397" w:rsidP="004E1397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E1397" w:rsidRPr="004E1397" w:rsidRDefault="004E1397" w:rsidP="004E1397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13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Уровень общего образования (класс): </w:t>
      </w:r>
      <w:r w:rsidR="009D36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5</w:t>
      </w:r>
    </w:p>
    <w:p w:rsidR="004E1397" w:rsidRPr="004E1397" w:rsidRDefault="004E1397" w:rsidP="004E1397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E1397" w:rsidRPr="004E1397" w:rsidRDefault="004E1397" w:rsidP="004E1397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13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Количество часов:</w:t>
      </w:r>
      <w:r w:rsidR="009D36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6E26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70</w:t>
      </w:r>
      <w:r w:rsidRPr="004E13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4E1397" w:rsidRPr="004E1397" w:rsidRDefault="004E1397" w:rsidP="004E1397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E1397" w:rsidRPr="004E1397" w:rsidRDefault="004E1397" w:rsidP="004E1397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13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Учитель: </w:t>
      </w:r>
      <w:r w:rsidR="009D36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Л. И. </w:t>
      </w:r>
      <w:proofErr w:type="spellStart"/>
      <w:r w:rsidR="009D36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Олейникова</w:t>
      </w:r>
      <w:proofErr w:type="spellEnd"/>
    </w:p>
    <w:p w:rsidR="004E1397" w:rsidRPr="004E1397" w:rsidRDefault="004E1397" w:rsidP="004E1397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71BC1" w:rsidRPr="00771BC1" w:rsidRDefault="004E1397" w:rsidP="00771BC1">
      <w:pPr>
        <w:tabs>
          <w:tab w:val="center" w:pos="5386"/>
          <w:tab w:val="left" w:pos="9450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13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Программа разработана на основе</w:t>
      </w:r>
      <w:r w:rsidR="00771BC1" w:rsidRPr="00771B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71B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авторской</w:t>
      </w:r>
      <w:r w:rsidR="00771BC1" w:rsidRPr="00771B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программы  В.В. Пасечник, В.В. </w:t>
      </w:r>
      <w:proofErr w:type="spellStart"/>
      <w:r w:rsidR="00771BC1" w:rsidRPr="00771B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Латюшин</w:t>
      </w:r>
      <w:proofErr w:type="spellEnd"/>
      <w:r w:rsidR="00771BC1" w:rsidRPr="00771B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Г.Г. Швецов. Биология. 5–9кл.,</w:t>
      </w:r>
      <w:r w:rsidR="00612C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E26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Москва. «Дрофа», 2014</w:t>
      </w:r>
      <w:r w:rsidR="00B90D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71BC1" w:rsidRPr="00771B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</w:p>
    <w:p w:rsidR="004E1397" w:rsidRPr="004E1397" w:rsidRDefault="004E1397" w:rsidP="00771BC1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1397" w:rsidRPr="004E1397" w:rsidRDefault="004E1397" w:rsidP="004E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1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71BC1" w:rsidRDefault="00771BC1" w:rsidP="004E1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A98" w:rsidRDefault="00312A98" w:rsidP="004E1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A98" w:rsidRDefault="00312A98" w:rsidP="004E1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A98" w:rsidRDefault="00312A98" w:rsidP="004E1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C1" w:rsidRDefault="00771BC1" w:rsidP="004E1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C1" w:rsidRDefault="00771BC1" w:rsidP="004E1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C1" w:rsidRDefault="00771BC1" w:rsidP="004E1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C1" w:rsidRDefault="00771BC1" w:rsidP="004E1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C1" w:rsidRPr="004E1397" w:rsidRDefault="00771BC1" w:rsidP="004E1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E1397" w:rsidRPr="004E1397" w:rsidRDefault="004E1397" w:rsidP="004E1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E1397" w:rsidRPr="004E1397" w:rsidRDefault="004E1397" w:rsidP="004E1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E1397" w:rsidRPr="004E1397" w:rsidRDefault="004E1397" w:rsidP="004E1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E1397" w:rsidRPr="004E1397" w:rsidRDefault="004E1397" w:rsidP="004E1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E1397" w:rsidRPr="004E1397" w:rsidRDefault="004E1397" w:rsidP="004A59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1397" w:rsidRPr="004E1397" w:rsidRDefault="006E2609" w:rsidP="004E13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2019</w:t>
      </w:r>
      <w:r w:rsidR="004E1397" w:rsidRPr="004E1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D12FA2" w:rsidRDefault="004E1397" w:rsidP="00761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1397">
        <w:rPr>
          <w:rFonts w:ascii="Times New Roman" w:eastAsia="Calibri" w:hAnsi="Times New Roman" w:cs="Times New Roman"/>
          <w:sz w:val="28"/>
          <w:szCs w:val="28"/>
          <w:lang w:eastAsia="ru-RU"/>
        </w:rPr>
        <w:t>Белая Калитва.</w:t>
      </w:r>
    </w:p>
    <w:p w:rsidR="005F47A0" w:rsidRPr="00761AC4" w:rsidRDefault="005F47A0" w:rsidP="00761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7F74" w:rsidRPr="00AE0E8D" w:rsidRDefault="00AE0E8D" w:rsidP="00E00F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9E7F74" w:rsidRPr="00AE0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D661C" w:rsidRPr="003D661C" w:rsidRDefault="003D661C" w:rsidP="00AE0E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D661C">
        <w:rPr>
          <w:rFonts w:ascii="Times New Roman" w:eastAsia="Calibri" w:hAnsi="Times New Roman" w:cs="Times New Roman"/>
          <w:sz w:val="28"/>
          <w:szCs w:val="28"/>
          <w:lang w:eastAsia="ar-SA"/>
        </w:rPr>
        <w:t>Данная программа разработана с учетом следующей нормативной базы:</w:t>
      </w:r>
    </w:p>
    <w:p w:rsidR="003D661C" w:rsidRPr="003D661C" w:rsidRDefault="003D661C" w:rsidP="00AE0E8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F0973" w:rsidRPr="002F0973" w:rsidRDefault="002F0973" w:rsidP="002F097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2F0973">
        <w:rPr>
          <w:rFonts w:ascii="Times New Roman" w:eastAsia="MS Mincho" w:hAnsi="Times New Roman" w:cs="Times New Roman"/>
          <w:sz w:val="28"/>
          <w:szCs w:val="28"/>
          <w:lang w:eastAsia="ar-SA"/>
        </w:rPr>
        <w:t>- Федеральный закон от 29.12.2012 г.,№ 273-ФЗ « Об образовании Российской Федерации»;</w:t>
      </w:r>
    </w:p>
    <w:p w:rsidR="002F0973" w:rsidRPr="002F0973" w:rsidRDefault="002F0973" w:rsidP="002F097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2F0973">
        <w:rPr>
          <w:rFonts w:ascii="Times New Roman" w:eastAsia="MS Mincho" w:hAnsi="Times New Roman" w:cs="Times New Roman"/>
          <w:sz w:val="28"/>
          <w:szCs w:val="28"/>
          <w:lang w:eastAsia="ar-SA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 от 17.12.2010 года №1897,</w:t>
      </w:r>
    </w:p>
    <w:p w:rsidR="002F0973" w:rsidRPr="002F0973" w:rsidRDefault="002F0973" w:rsidP="002F097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2F097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- приказ </w:t>
      </w:r>
      <w:proofErr w:type="spellStart"/>
      <w:r w:rsidRPr="002F0973">
        <w:rPr>
          <w:rFonts w:ascii="Times New Roman" w:eastAsia="MS Mincho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2F097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2F0973" w:rsidRPr="002F0973" w:rsidRDefault="002F0973" w:rsidP="002F097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2F097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- приказ </w:t>
      </w:r>
      <w:proofErr w:type="spellStart"/>
      <w:r w:rsidRPr="002F0973">
        <w:rPr>
          <w:rFonts w:ascii="Times New Roman" w:eastAsia="MS Mincho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2F097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2F0973" w:rsidRPr="002F0973" w:rsidRDefault="002F0973" w:rsidP="002F097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2F0973">
        <w:rPr>
          <w:rFonts w:ascii="Times New Roman" w:eastAsia="MS Mincho" w:hAnsi="Times New Roman" w:cs="Times New Roman"/>
          <w:sz w:val="28"/>
          <w:szCs w:val="28"/>
          <w:lang w:eastAsia="ar-SA"/>
        </w:rPr>
        <w:t>- Приказ Министерства просвещения РФ 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F0973" w:rsidRPr="002F0973" w:rsidRDefault="002F0973" w:rsidP="002F097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2F0973">
        <w:rPr>
          <w:rFonts w:ascii="Times New Roman" w:eastAsia="MS Mincho" w:hAnsi="Times New Roman" w:cs="Times New Roman"/>
          <w:sz w:val="28"/>
          <w:szCs w:val="28"/>
          <w:lang w:eastAsia="ar-SA"/>
        </w:rPr>
        <w:t>- 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345”;</w:t>
      </w:r>
    </w:p>
    <w:p w:rsidR="002F0973" w:rsidRPr="002F0973" w:rsidRDefault="002F0973" w:rsidP="002F097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2F0973">
        <w:rPr>
          <w:rFonts w:ascii="Times New Roman" w:eastAsia="MS Mincho" w:hAnsi="Times New Roman" w:cs="Times New Roman"/>
          <w:sz w:val="28"/>
          <w:szCs w:val="28"/>
          <w:lang w:eastAsia="ar-SA"/>
        </w:rPr>
        <w:t>- Письмо Минобразования Ростовской области от 24.05.2019 №24/4.1-5705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</w:t>
      </w:r>
    </w:p>
    <w:p w:rsidR="002F0973" w:rsidRPr="002F0973" w:rsidRDefault="002F0973" w:rsidP="002F097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2F0973">
        <w:rPr>
          <w:rFonts w:ascii="Times New Roman" w:eastAsia="MS Mincho" w:hAnsi="Times New Roman" w:cs="Times New Roman"/>
          <w:sz w:val="28"/>
          <w:szCs w:val="28"/>
          <w:lang w:eastAsia="ar-SA"/>
        </w:rPr>
        <w:t>- Учебный план кадетского корпуса на 2019-2020 учебный год;</w:t>
      </w:r>
    </w:p>
    <w:p w:rsidR="003D661C" w:rsidRPr="003D661C" w:rsidRDefault="003D661C" w:rsidP="00AE0E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3D66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AE0E8D">
        <w:rPr>
          <w:rFonts w:ascii="Times New Roman" w:eastAsia="Calibri" w:hAnsi="Times New Roman" w:cs="Times New Roman"/>
          <w:sz w:val="28"/>
          <w:szCs w:val="28"/>
        </w:rPr>
        <w:t xml:space="preserve">Авторская программа </w:t>
      </w:r>
      <w:r w:rsidRPr="00AE0E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В.В. Пасечник, В.В. </w:t>
      </w:r>
      <w:proofErr w:type="spellStart"/>
      <w:r w:rsidRPr="00AE0E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Латюшин</w:t>
      </w:r>
      <w:proofErr w:type="spellEnd"/>
      <w:r w:rsidRPr="00AE0E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Г.Г. Швецов. Биология. 5–9кл</w:t>
      </w:r>
      <w:r w:rsidR="006E26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., Москва. «Дрофа», 2014 </w:t>
      </w:r>
      <w:r w:rsidRPr="00AE0E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</w:p>
    <w:p w:rsidR="003D661C" w:rsidRPr="003D661C" w:rsidRDefault="003D661C" w:rsidP="00AE0E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D661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Рабочая программа опирается на УМК:</w:t>
      </w:r>
    </w:p>
    <w:p w:rsidR="00B90DB9" w:rsidRPr="00B90DB9" w:rsidRDefault="003D661C" w:rsidP="00B90D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 </w:t>
      </w:r>
      <w:r w:rsidR="00B9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DB9" w:rsidRPr="00B90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Пасечник В. В. Биоло</w:t>
      </w:r>
      <w:r w:rsidR="00B9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гия. Бактерии, грибы, растения. </w:t>
      </w:r>
      <w:r w:rsidR="00B90DB9" w:rsidRPr="00B9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класс: учебник. </w:t>
      </w:r>
      <w:r w:rsidR="008904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Дрофа, 2015</w:t>
      </w:r>
      <w:r w:rsidR="00B90DB9" w:rsidRPr="00B9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90DB9" w:rsidRPr="00B90DB9" w:rsidRDefault="00B90DB9" w:rsidP="00B90D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90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Пасечник В. В. Биоло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гия. Бактерии, грибы, растения. </w:t>
      </w:r>
      <w:r w:rsidRPr="00B90DB9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класс: рабочая тетрадь.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Дрофа, 2017-2018</w:t>
      </w:r>
      <w:r w:rsidRPr="00B9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D661C" w:rsidRDefault="00B90DB9" w:rsidP="00B90D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90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Пасечник В. В. Биоло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гия. Бактерии, грибы, растения.</w:t>
      </w:r>
      <w:r w:rsidRPr="00B90DB9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класс: методическое посо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бие. — М.: Дрофа, </w:t>
      </w:r>
      <w:r w:rsidR="004D409E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B9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90DB9" w:rsidRPr="00B90DB9" w:rsidRDefault="00B90DB9" w:rsidP="00B90D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61C" w:rsidRPr="00AE0E8D" w:rsidRDefault="003D661C" w:rsidP="006E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изучения биологии в пятом классе</w:t>
      </w:r>
    </w:p>
    <w:p w:rsidR="003D661C" w:rsidRPr="00AE0E8D" w:rsidRDefault="003D661C" w:rsidP="00AE0E8D">
      <w:pPr>
        <w:widowControl w:val="0"/>
        <w:numPr>
          <w:ilvl w:val="0"/>
          <w:numId w:val="2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62" w:after="0" w:line="240" w:lineRule="auto"/>
        <w:ind w:left="317" w:hanging="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09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освоение знаний</w:t>
      </w:r>
      <w:r w:rsidRPr="00AE0E8D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Pr="00AE0E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живой природе и присущих ей закономе</w:t>
      </w:r>
      <w:r w:rsidR="007F6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рностях; строении, жизнедеятель</w:t>
      </w:r>
      <w:r w:rsidRPr="00AE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и </w:t>
      </w:r>
      <w:proofErr w:type="spellStart"/>
      <w:r w:rsidRPr="00AE0E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средообразующей</w:t>
      </w:r>
      <w:proofErr w:type="spellEnd"/>
      <w:r w:rsidRPr="00AE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растений; методах позна</w:t>
      </w:r>
      <w:r w:rsidRPr="00AE0E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живой природы;</w:t>
      </w:r>
    </w:p>
    <w:p w:rsidR="003D661C" w:rsidRPr="00AE0E8D" w:rsidRDefault="003D661C" w:rsidP="00AE0E8D">
      <w:pPr>
        <w:widowControl w:val="0"/>
        <w:numPr>
          <w:ilvl w:val="0"/>
          <w:numId w:val="2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0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овладение умениями</w:t>
      </w:r>
      <w:r w:rsidRPr="00AE0E8D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AE0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биологические знания для объяс</w:t>
      </w:r>
      <w:r w:rsidRPr="00AE0E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процессов и явлений живой природы; использовать информацию о современ</w:t>
      </w:r>
      <w:r w:rsidRPr="00AE0E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достижениях в области биологии и экологии; работать с биологическими приборами, инструмен</w:t>
      </w:r>
      <w:r w:rsidRPr="00AE0E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E0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тами, справочниками; проводить наблюдения за растениями; </w:t>
      </w:r>
    </w:p>
    <w:p w:rsidR="003D661C" w:rsidRPr="00AE0E8D" w:rsidRDefault="003D661C" w:rsidP="00AE0E8D">
      <w:pPr>
        <w:widowControl w:val="0"/>
        <w:numPr>
          <w:ilvl w:val="0"/>
          <w:numId w:val="2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интересов, интеллектуальных и творческих</w:t>
      </w:r>
      <w:r w:rsidRPr="006E2609">
        <w:rPr>
          <w:rFonts w:ascii="Times New Roman" w:eastAsia="Times New Roman" w:hAnsi="Times New Roman" w:cs="Times New Roman"/>
          <w:bCs/>
          <w:color w:val="000000"/>
          <w:spacing w:val="-3"/>
          <w:w w:val="87"/>
          <w:sz w:val="28"/>
          <w:szCs w:val="28"/>
          <w:lang w:eastAsia="ru-RU"/>
        </w:rPr>
        <w:t xml:space="preserve"> </w:t>
      </w:r>
      <w:r w:rsidRPr="006E2609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способностей</w:t>
      </w:r>
      <w:r w:rsidRPr="00AE0E8D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Pr="00AE0E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наблюдений за растениями, биологических экспериментов, работы с различными источниками информации;</w:t>
      </w:r>
    </w:p>
    <w:p w:rsidR="003D661C" w:rsidRPr="00AE0E8D" w:rsidRDefault="003D661C" w:rsidP="00AE0E8D">
      <w:pPr>
        <w:widowControl w:val="0"/>
        <w:numPr>
          <w:ilvl w:val="0"/>
          <w:numId w:val="2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" w:after="0" w:line="240" w:lineRule="auto"/>
        <w:ind w:left="317" w:hanging="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09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воспитание</w:t>
      </w:r>
      <w:r w:rsidRPr="00AE0E8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AE0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позитивного ценностного отношения к живой приро</w:t>
      </w:r>
      <w:r w:rsidRPr="00AE0E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де, культуры по</w:t>
      </w:r>
      <w:r w:rsidRPr="00AE0E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 в природе;</w:t>
      </w:r>
    </w:p>
    <w:p w:rsidR="003D661C" w:rsidRPr="006E2609" w:rsidRDefault="003D661C" w:rsidP="006E2609">
      <w:pPr>
        <w:pStyle w:val="aa"/>
        <w:numPr>
          <w:ilvl w:val="0"/>
          <w:numId w:val="23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приобретенных знаний и умений в повседневной жизни</w:t>
      </w:r>
      <w:r w:rsidRPr="006E2609">
        <w:rPr>
          <w:rFonts w:ascii="Times New Roman" w:eastAsia="Times New Roman" w:hAnsi="Times New Roman" w:cs="Times New Roman"/>
          <w:b/>
          <w:bCs/>
          <w:color w:val="000000"/>
          <w:spacing w:val="-4"/>
          <w:w w:val="87"/>
          <w:sz w:val="28"/>
          <w:szCs w:val="28"/>
          <w:lang w:eastAsia="ru-RU"/>
        </w:rPr>
        <w:t xml:space="preserve"> </w:t>
      </w:r>
      <w:r w:rsidR="007F66EF" w:rsidRPr="006E26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ухода за рас</w:t>
      </w:r>
      <w:r w:rsidRPr="006E26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тениями, оценки последствий своей деятельности по отношению к природ</w:t>
      </w:r>
      <w:r w:rsidRPr="006E26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среде, для соблюдения правил поведения в окружающей среде.</w:t>
      </w:r>
    </w:p>
    <w:p w:rsidR="0018534F" w:rsidRDefault="0018534F" w:rsidP="001853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90" w:rsidRDefault="00FE7524" w:rsidP="001A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биологии в 5</w:t>
      </w:r>
      <w:r w:rsidRPr="00FE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отводится 70 часов из них: 35 часов по программе, 35 часов выделено из кадетского компонента. Часы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распределились таким образом: </w:t>
      </w:r>
      <w:r w:rsidRPr="00FE7524">
        <w:rPr>
          <w:rFonts w:ascii="Times New Roman" w:eastAsia="Times New Roman" w:hAnsi="Times New Roman" w:cs="Times New Roman"/>
          <w:sz w:val="28"/>
          <w:szCs w:val="28"/>
          <w:lang w:eastAsia="ru-RU"/>
        </w:rPr>
        <w:t>7 часов добавлено на «Введение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9 часов – на раздел 1</w:t>
      </w:r>
      <w:r w:rsidRPr="00FE7524">
        <w:rPr>
          <w:rFonts w:ascii="Times New Roman" w:eastAsia="Times New Roman" w:hAnsi="Times New Roman" w:cs="Times New Roman"/>
          <w:sz w:val="28"/>
          <w:szCs w:val="28"/>
          <w:lang w:eastAsia="ru-RU"/>
        </w:rPr>
        <w:t>. «Клеточное строение организмов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1 час – на раздел 2</w:t>
      </w:r>
      <w:r w:rsidRPr="00FE7524">
        <w:rPr>
          <w:rFonts w:ascii="Times New Roman" w:eastAsia="Times New Roman" w:hAnsi="Times New Roman" w:cs="Times New Roman"/>
          <w:sz w:val="28"/>
          <w:szCs w:val="28"/>
          <w:lang w:eastAsia="ru-RU"/>
        </w:rPr>
        <w:t>. «Царство бактерии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6 часов – на раздел 3</w:t>
      </w:r>
      <w:r w:rsidRPr="00FE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752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 Грибы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2260">
        <w:t>13</w:t>
      </w:r>
      <w:r w:rsidR="00112260"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часов – на раздел 4. «Царство растения</w:t>
      </w:r>
      <w:r w:rsidR="00112260" w:rsidRPr="001122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7524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разделы усилены, т.к. материал, изучаемый в них, является ключевым к пониманию анатомии, физиологии и систематики растений.</w:t>
      </w:r>
    </w:p>
    <w:p w:rsidR="00FE7524" w:rsidRDefault="00FE7524" w:rsidP="001A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84" w:rsidRPr="00876984" w:rsidRDefault="00876984" w:rsidP="004D40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осуществляется посредством экскурсий, проектной деятельности (темы проектов:</w:t>
      </w:r>
      <w:proofErr w:type="gramEnd"/>
      <w:r w:rsidRPr="0087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«Самые-самы</w:t>
      </w:r>
      <w:r w:rsidR="0061743E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мире растений», «Лекарствен</w:t>
      </w:r>
      <w:r w:rsidRPr="008769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растения в жизни человека», «Растения хищники», «Десять самых удивительных растений мира»)</w:t>
      </w:r>
      <w:r w:rsidR="006174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предметной недели, олимпиад, конференций, разведения комнатных растений и уход за ними.</w:t>
      </w:r>
    </w:p>
    <w:p w:rsidR="00876984" w:rsidRPr="00AE0E8D" w:rsidRDefault="00876984" w:rsidP="004D40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с ОБЖ осуществляется при изучении тем: Роль бактерий в природе и жизни человека (Бактериальные заболевания человека и меры их профилактики),  Шляпочные грибы (Ядовитые грибы, первая помощь при отравлении грибами), П</w:t>
      </w:r>
      <w:r w:rsidR="00DA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окрытосеменные, или Цветковые (я</w:t>
      </w:r>
      <w:bookmarkStart w:id="0" w:name="_GoBack"/>
      <w:bookmarkEnd w:id="0"/>
      <w:r w:rsidRPr="00876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довитые растения, профилактика и меры первой помощи при отравлениях).</w:t>
      </w:r>
    </w:p>
    <w:p w:rsidR="00E00F7A" w:rsidRPr="00AE0E8D" w:rsidRDefault="00AE0E8D" w:rsidP="00E00F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E00F7A" w:rsidRPr="00AE0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="00A90667" w:rsidRPr="00AE0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освоения учебного предмета</w:t>
      </w:r>
    </w:p>
    <w:p w:rsidR="00E00F7A" w:rsidRPr="00AE0E8D" w:rsidRDefault="00E00F7A" w:rsidP="00E00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Введение </w:t>
      </w:r>
    </w:p>
    <w:p w:rsidR="00E00F7A" w:rsidRPr="00AE0E8D" w:rsidRDefault="00E00F7A" w:rsidP="00D12FA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E8D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 обучения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Учащиеся должны знать:</w:t>
      </w:r>
    </w:p>
    <w:p w:rsidR="00E00F7A" w:rsidRPr="00AE0E8D" w:rsidRDefault="00E00F7A" w:rsidP="00D12FA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E8D">
        <w:rPr>
          <w:rFonts w:ascii="Times New Roman" w:hAnsi="Times New Roman" w:cs="Times New Roman"/>
          <w:color w:val="000000"/>
          <w:sz w:val="28"/>
          <w:szCs w:val="28"/>
        </w:rPr>
        <w:t>- о многообразии живой природы;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царства живой природы: </w:t>
      </w:r>
      <w:proofErr w:type="gramStart"/>
      <w:r w:rsidRPr="00AE0E8D">
        <w:rPr>
          <w:rFonts w:ascii="Times New Roman" w:hAnsi="Times New Roman" w:cs="Times New Roman"/>
          <w:color w:val="000000"/>
          <w:sz w:val="28"/>
          <w:szCs w:val="28"/>
        </w:rPr>
        <w:t>Бактерии, Грибы, Растения, Животные;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 основные методы исследования в биологии: наблюдение, эксперимент, измерение;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 признаки живого: клеточное строение, питание, дыхание, обмен веществ, раздражимость, рост, развитие, размножение;</w:t>
      </w:r>
      <w:proofErr w:type="gramEnd"/>
    </w:p>
    <w:p w:rsidR="00E00F7A" w:rsidRPr="00AE0E8D" w:rsidRDefault="00E00F7A" w:rsidP="00D12FA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E8D">
        <w:rPr>
          <w:rFonts w:ascii="Times New Roman" w:hAnsi="Times New Roman" w:cs="Times New Roman"/>
          <w:color w:val="000000"/>
          <w:sz w:val="28"/>
          <w:szCs w:val="28"/>
        </w:rPr>
        <w:t>- экологические факторы;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 основные среды обитания живых организмов: водная среда, наземно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noBreakHyphen/>
        <w:t>воздушная среда, почва как среда обитания, организм как среда обитания;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 правила работы с микроскопом;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 правила техники безопасности при проведении наблюдений и лабораторных опытов в кабинете биологии.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E0E8D">
        <w:rPr>
          <w:rFonts w:ascii="Times New Roman" w:hAnsi="Times New Roman" w:cs="Times New Roman"/>
          <w:color w:val="000000"/>
          <w:sz w:val="28"/>
          <w:szCs w:val="28"/>
        </w:rPr>
        <w:t>Учащиеся должны уметь: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 определять понятия: «биология», «экология», «биосфера», «царства живой природы», «экологические факторы»; отличать живые организмы от неживых;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 пользоваться простыми биологическими приборами, инструментами и оборудованием;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характеризовать среды обитания организмов;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 характеризовать экологические факторы;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 проводить фенологические наблюдения;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 соблюдать правила техники безопасности при проведении на</w:t>
      </w:r>
      <w:r w:rsidR="00771BC1" w:rsidRPr="00AE0E8D">
        <w:rPr>
          <w:rFonts w:ascii="Times New Roman" w:hAnsi="Times New Roman" w:cs="Times New Roman"/>
          <w:color w:val="000000"/>
          <w:sz w:val="28"/>
          <w:szCs w:val="28"/>
        </w:rPr>
        <w:t>блюдений и лабораторных опытов.</w:t>
      </w:r>
      <w:proofErr w:type="gramEnd"/>
    </w:p>
    <w:p w:rsidR="00771BC1" w:rsidRPr="00AE0E8D" w:rsidRDefault="00771BC1" w:rsidP="00D12FA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0F7A" w:rsidRPr="00AE0E8D" w:rsidRDefault="00E00F7A" w:rsidP="00D12FA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E8D">
        <w:rPr>
          <w:rFonts w:ascii="Times New Roman" w:hAnsi="Times New Roman" w:cs="Times New Roman"/>
          <w:color w:val="000000"/>
          <w:sz w:val="28"/>
          <w:szCs w:val="28"/>
        </w:rPr>
        <w:t>Метапредметные результаты обучения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Учащиеся должны уметь: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 составлять план текста;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 владеть таким видом изложения текста, как повествование;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 под руководством учителя проводить непосредственное наблюдение;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 под руководством учителя оформлять отчёт, включающий описание наблюдения, его результаты, выводы;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 получать биологическую информацию из различных источников;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 определять отношения объекта с другими объектами;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 определять существенные признаки объекта.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71BC1" w:rsidRPr="00AE0E8D" w:rsidRDefault="00E00F7A" w:rsidP="00E00F7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AE0E8D">
        <w:rPr>
          <w:rFonts w:ascii="Times New Roman" w:hAnsi="Times New Roman" w:cs="Times New Roman"/>
          <w:b/>
          <w:color w:val="000000"/>
          <w:sz w:val="28"/>
          <w:szCs w:val="28"/>
        </w:rPr>
        <w:t>Раздел 1. Клеточное строение организмов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Предметные результаты обучения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Учащиеся должны знать: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 строение клетки;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 химический состав клетки;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 основные процессы жизнедеятельности клетки;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 характерные признаки различных растительных тканей.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E0E8D">
        <w:rPr>
          <w:rFonts w:ascii="Times New Roman" w:hAnsi="Times New Roman" w:cs="Times New Roman"/>
          <w:color w:val="000000"/>
          <w:sz w:val="28"/>
          <w:szCs w:val="28"/>
        </w:rPr>
        <w:t>Учащиеся должны уметь: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 определять понятия: «клетка», «оболочка», «цитоплазма», «ядро», «ядрышко», «вакуоли», «пластиды», «хлоропласты», «пигменты», «хлорофилл»;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 работать с лупой и микроскопом;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 готовить микропрепараты и рассматривать их под мик</w:t>
      </w:r>
      <w:r w:rsidR="004A596C" w:rsidRPr="00AE0E8D">
        <w:rPr>
          <w:rFonts w:ascii="Times New Roman" w:hAnsi="Times New Roman" w:cs="Times New Roman"/>
          <w:color w:val="000000"/>
          <w:sz w:val="28"/>
          <w:szCs w:val="28"/>
        </w:rPr>
        <w:t>роскопом;</w:t>
      </w:r>
      <w:r w:rsidR="004A596C" w:rsidRPr="00AE0E8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 распознавать различные виды тканей.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AE0E8D" w:rsidRDefault="00E00F7A" w:rsidP="00E00F7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E8D">
        <w:rPr>
          <w:rFonts w:ascii="Times New Roman" w:hAnsi="Times New Roman" w:cs="Times New Roman"/>
          <w:color w:val="000000"/>
          <w:sz w:val="28"/>
          <w:szCs w:val="28"/>
        </w:rPr>
        <w:t>Метапредметные результаты обучения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596C" w:rsidRPr="00AE0E8D">
        <w:rPr>
          <w:rFonts w:ascii="Times New Roman" w:hAnsi="Times New Roman" w:cs="Times New Roman"/>
          <w:color w:val="000000"/>
          <w:sz w:val="28"/>
          <w:szCs w:val="28"/>
        </w:rPr>
        <w:t>Учащиеся должны уметь:</w:t>
      </w:r>
      <w:r w:rsidR="004A596C" w:rsidRPr="00AE0E8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</w:t>
      </w:r>
      <w:r w:rsidR="004A596C" w:rsidRPr="00AE0E8D">
        <w:rPr>
          <w:rFonts w:ascii="Times New Roman" w:hAnsi="Times New Roman" w:cs="Times New Roman"/>
          <w:color w:val="000000"/>
          <w:sz w:val="28"/>
          <w:szCs w:val="28"/>
        </w:rPr>
        <w:t>овать объекты под микроскопом;</w:t>
      </w:r>
      <w:r w:rsidR="004A596C" w:rsidRPr="00AE0E8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 сравнивать об</w:t>
      </w:r>
      <w:r w:rsidR="004A596C" w:rsidRPr="00AE0E8D">
        <w:rPr>
          <w:rFonts w:ascii="Times New Roman" w:hAnsi="Times New Roman" w:cs="Times New Roman"/>
          <w:color w:val="000000"/>
          <w:sz w:val="28"/>
          <w:szCs w:val="28"/>
        </w:rPr>
        <w:t>ъекты под микроскопом с их изо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t>бражение</w:t>
      </w:r>
      <w:r w:rsidR="004A596C" w:rsidRPr="00AE0E8D">
        <w:rPr>
          <w:rFonts w:ascii="Times New Roman" w:hAnsi="Times New Roman" w:cs="Times New Roman"/>
          <w:color w:val="000000"/>
          <w:sz w:val="28"/>
          <w:szCs w:val="28"/>
        </w:rPr>
        <w:t>м на рисунках и определять их;</w:t>
      </w:r>
      <w:r w:rsidR="004A596C" w:rsidRPr="00AE0E8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 оформлять результат</w:t>
      </w:r>
      <w:r w:rsidR="004A596C" w:rsidRPr="00AE0E8D">
        <w:rPr>
          <w:rFonts w:ascii="Times New Roman" w:hAnsi="Times New Roman" w:cs="Times New Roman"/>
          <w:color w:val="000000"/>
          <w:sz w:val="28"/>
          <w:szCs w:val="28"/>
        </w:rPr>
        <w:t>ы лабораторной работы в рабочей тетради;</w:t>
      </w:r>
      <w:r w:rsidR="004A596C" w:rsidRPr="00AE0E8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с текстом и иллюстрациями учебника.</w:t>
      </w:r>
    </w:p>
    <w:p w:rsidR="001A0490" w:rsidRPr="00AE0E8D" w:rsidRDefault="001A0490" w:rsidP="00E00F7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596C" w:rsidRPr="00AE0E8D" w:rsidRDefault="00771BC1" w:rsidP="00E00F7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E00F7A" w:rsidRPr="00AE0E8D">
        <w:rPr>
          <w:rFonts w:ascii="Times New Roman" w:hAnsi="Times New Roman" w:cs="Times New Roman"/>
          <w:b/>
          <w:color w:val="000000"/>
          <w:sz w:val="28"/>
          <w:szCs w:val="28"/>
        </w:rPr>
        <w:t>Раздел 3. Царство Грибы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br/>
        <w:t>Предметные результаты обучения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596C" w:rsidRPr="00AE0E8D">
        <w:rPr>
          <w:rFonts w:ascii="Times New Roman" w:hAnsi="Times New Roman" w:cs="Times New Roman"/>
          <w:color w:val="000000"/>
          <w:sz w:val="28"/>
          <w:szCs w:val="28"/>
        </w:rPr>
        <w:t>Учащиеся должны знать:</w:t>
      </w:r>
      <w:r w:rsidR="004A596C" w:rsidRPr="00AE0E8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 строение и осно</w:t>
      </w:r>
      <w:r w:rsidR="004A596C" w:rsidRPr="00AE0E8D">
        <w:rPr>
          <w:rFonts w:ascii="Times New Roman" w:hAnsi="Times New Roman" w:cs="Times New Roman"/>
          <w:color w:val="000000"/>
          <w:sz w:val="28"/>
          <w:szCs w:val="28"/>
        </w:rPr>
        <w:t>вные процессы жизнедеятельности бактерий и грибов;</w:t>
      </w:r>
      <w:r w:rsidR="004A596C" w:rsidRPr="00AE0E8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разнообразие и расп</w:t>
      </w:r>
      <w:r w:rsidR="004A596C" w:rsidRPr="00AE0E8D">
        <w:rPr>
          <w:rFonts w:ascii="Times New Roman" w:hAnsi="Times New Roman" w:cs="Times New Roman"/>
          <w:color w:val="000000"/>
          <w:sz w:val="28"/>
          <w:szCs w:val="28"/>
        </w:rPr>
        <w:t>ространение бактерий и грибов;</w:t>
      </w:r>
      <w:r w:rsidR="004A596C" w:rsidRPr="00AE0E8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 роль бактерий и грибов в природе и жизни человека.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br/>
        <w:t>Учащиеся дол</w:t>
      </w:r>
      <w:r w:rsidR="004A596C" w:rsidRPr="00AE0E8D">
        <w:rPr>
          <w:rFonts w:ascii="Times New Roman" w:hAnsi="Times New Roman" w:cs="Times New Roman"/>
          <w:color w:val="000000"/>
          <w:sz w:val="28"/>
          <w:szCs w:val="28"/>
        </w:rPr>
        <w:t>жны уметь:</w:t>
      </w:r>
      <w:r w:rsidR="004A596C" w:rsidRPr="00AE0E8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 давать общую хар</w:t>
      </w:r>
      <w:r w:rsidR="004A596C" w:rsidRPr="00AE0E8D">
        <w:rPr>
          <w:rFonts w:ascii="Times New Roman" w:hAnsi="Times New Roman" w:cs="Times New Roman"/>
          <w:color w:val="000000"/>
          <w:sz w:val="28"/>
          <w:szCs w:val="28"/>
        </w:rPr>
        <w:t>актеристику бактерий и грибов;</w:t>
      </w:r>
      <w:r w:rsidR="004A596C" w:rsidRPr="00AE0E8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 отличать бактери</w:t>
      </w:r>
      <w:r w:rsidR="004A596C" w:rsidRPr="00AE0E8D">
        <w:rPr>
          <w:rFonts w:ascii="Times New Roman" w:hAnsi="Times New Roman" w:cs="Times New Roman"/>
          <w:color w:val="000000"/>
          <w:sz w:val="28"/>
          <w:szCs w:val="28"/>
        </w:rPr>
        <w:t>и и грибы от других живых организмов;</w:t>
      </w:r>
      <w:r w:rsidR="004A596C" w:rsidRPr="00AE0E8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 отличат</w:t>
      </w:r>
      <w:r w:rsidR="004A596C" w:rsidRPr="00AE0E8D">
        <w:rPr>
          <w:rFonts w:ascii="Times New Roman" w:hAnsi="Times New Roman" w:cs="Times New Roman"/>
          <w:color w:val="000000"/>
          <w:sz w:val="28"/>
          <w:szCs w:val="28"/>
        </w:rPr>
        <w:t>ь съедобные грибы от ядовитых;</w:t>
      </w:r>
      <w:r w:rsidR="004A596C" w:rsidRPr="00AE0E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596C" w:rsidRPr="00AE0E8D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 объяснять роль бакт</w:t>
      </w:r>
      <w:r w:rsidR="004A596C"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ерий и грибов в природе и жизни 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t>человека.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A596C" w:rsidRPr="00AE0E8D" w:rsidRDefault="00E00F7A" w:rsidP="00E00F7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E8D">
        <w:rPr>
          <w:rFonts w:ascii="Times New Roman" w:hAnsi="Times New Roman" w:cs="Times New Roman"/>
          <w:color w:val="000000"/>
          <w:sz w:val="28"/>
          <w:szCs w:val="28"/>
        </w:rPr>
        <w:t>Метапредметные результаты обучения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596C" w:rsidRPr="00AE0E8D">
        <w:rPr>
          <w:rFonts w:ascii="Times New Roman" w:hAnsi="Times New Roman" w:cs="Times New Roman"/>
          <w:color w:val="000000"/>
          <w:sz w:val="28"/>
          <w:szCs w:val="28"/>
        </w:rPr>
        <w:t>Учащиеся должны уметь:</w:t>
      </w:r>
      <w:r w:rsidR="004A596C" w:rsidRPr="00AE0E8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с учебн</w:t>
      </w:r>
      <w:r w:rsidR="004A596C" w:rsidRPr="00AE0E8D">
        <w:rPr>
          <w:rFonts w:ascii="Times New Roman" w:hAnsi="Times New Roman" w:cs="Times New Roman"/>
          <w:color w:val="000000"/>
          <w:sz w:val="28"/>
          <w:szCs w:val="28"/>
        </w:rPr>
        <w:t>иком, рабочей тетрадью и дидактическими материалами;</w:t>
      </w:r>
      <w:r w:rsidR="004A596C" w:rsidRPr="00AE0E8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составлять сообщени</w:t>
      </w:r>
      <w:r w:rsidR="004A596C"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я на основе обобщения материала 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t>учебника и дополнительной литературы.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12FA2" w:rsidRPr="00AE0E8D" w:rsidRDefault="004A596C" w:rsidP="00E00F7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E00F7A" w:rsidRPr="00AE0E8D">
        <w:rPr>
          <w:rFonts w:ascii="Times New Roman" w:hAnsi="Times New Roman" w:cs="Times New Roman"/>
          <w:b/>
          <w:color w:val="000000"/>
          <w:sz w:val="28"/>
          <w:szCs w:val="28"/>
        </w:rPr>
        <w:t>Раздел 4. Царство Растения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br/>
        <w:t>Предметные результаты обучения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t>Учащиеся должны знать: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 осно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t>вные методы изучения растений;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группы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 растений (водоросли, мхи, хво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t>щи, плауны, папоротник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и, голосеменные, цветковые), их 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t>стро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t>ение и многообразие;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стр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t>оения и жизнедеятельности лишай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t>ников;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 роль растени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t>й в биосфере и жизни человека;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 происхождение рас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тений и основные этапы развития 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t>растительног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t>о мира.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Учащиеся должны уметь: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 давать общую характеристику раститель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t>ного царства;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 объяс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t>нять роль растений в биосфере;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 давать характеристику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групп растений (водо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t>росли, мхи, хвощи, пла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t>уны, папоротники, голосеменные, цветковые);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 объяснять происхожд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t>ение растений и основные этапы р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t>азвития растительного мира.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br/>
        <w:t>Метапредметные результаты обучения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t>Учащиеся должны уметь:</w:t>
      </w:r>
      <w:r w:rsidRPr="00AE0E8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E00F7A" w:rsidRPr="00AE0E8D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лабораторные работы под руководством</w:t>
      </w:r>
    </w:p>
    <w:p w:rsidR="00D51A54" w:rsidRPr="00AE0E8D" w:rsidRDefault="00D51A54">
      <w:pPr>
        <w:rPr>
          <w:rFonts w:ascii="Times New Roman" w:hAnsi="Times New Roman" w:cs="Times New Roman"/>
          <w:sz w:val="28"/>
          <w:szCs w:val="28"/>
        </w:rPr>
      </w:pPr>
    </w:p>
    <w:p w:rsidR="00E862C3" w:rsidRPr="00AE0E8D" w:rsidRDefault="00AE0E8D" w:rsidP="00AC0C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A90667" w:rsidRPr="00AE0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E862C3" w:rsidRPr="00AE0E8D" w:rsidRDefault="00FE7524" w:rsidP="00E86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Введение (13</w:t>
      </w:r>
      <w:r w:rsidR="00E862C3" w:rsidRPr="00AE0E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часов).</w:t>
      </w:r>
    </w:p>
    <w:p w:rsidR="00E862C3" w:rsidRPr="00AE0E8D" w:rsidRDefault="00E862C3" w:rsidP="00AE0E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Биология-наука о живой природе. Методы исследования в биологии. Царства бактерий, грибов и</w:t>
      </w:r>
      <w:r w:rsidR="00344CDA"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растений и животных. Отличитель</w:t>
      </w: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ные признаки живого и неживого. Связь организмов со средой обитания. Взаимосвязь организмов в природе.  Экологические факторы и их влияние на живые организмы. Влияние деятельности человека на природу, ее охрана.</w:t>
      </w:r>
    </w:p>
    <w:p w:rsidR="00E862C3" w:rsidRPr="00AE0E8D" w:rsidRDefault="00E862C3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62C3" w:rsidRPr="00AE0E8D" w:rsidRDefault="00E862C3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Лабораторные и практические работы</w:t>
      </w:r>
    </w:p>
    <w:p w:rsidR="00E862C3" w:rsidRPr="00AE0E8D" w:rsidRDefault="00E862C3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Фенологические наблюдения за сезонными изменениями в природе.</w:t>
      </w:r>
    </w:p>
    <w:p w:rsidR="00344CDA" w:rsidRPr="00AE0E8D" w:rsidRDefault="00E862C3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Ведение дневника наблюдений.</w:t>
      </w:r>
    </w:p>
    <w:p w:rsidR="00E862C3" w:rsidRPr="00AE0E8D" w:rsidRDefault="00E862C3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Экскурсии</w:t>
      </w:r>
    </w:p>
    <w:p w:rsidR="00E862C3" w:rsidRPr="00AE0E8D" w:rsidRDefault="00E862C3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Многообразие живых организмов, осенние явления в жизни растений и животных.</w:t>
      </w:r>
    </w:p>
    <w:p w:rsidR="00E862C3" w:rsidRPr="00AE0E8D" w:rsidRDefault="00E862C3" w:rsidP="00771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62C3" w:rsidRPr="00AE0E8D" w:rsidRDefault="00E862C3" w:rsidP="00AE0E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1. Клеточное строение организмов</w:t>
      </w:r>
      <w:r w:rsidR="00FE75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(19</w:t>
      </w:r>
      <w:r w:rsidR="00771BC1" w:rsidRPr="00AE0E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часов).</w:t>
      </w:r>
    </w:p>
    <w:p w:rsidR="00E862C3" w:rsidRPr="00AE0E8D" w:rsidRDefault="00E862C3" w:rsidP="00AE0E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Устро</w:t>
      </w:r>
      <w:r w:rsidR="001A0490">
        <w:rPr>
          <w:rFonts w:ascii="Times New Roman" w:eastAsia="Times New Roman" w:hAnsi="Times New Roman" w:cs="Times New Roman"/>
          <w:sz w:val="28"/>
          <w:szCs w:val="28"/>
          <w:lang w:eastAsia="ar-SA"/>
        </w:rPr>
        <w:t>йство увеличительных приборов (</w:t>
      </w: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лупа, световой микроскоп).</w:t>
      </w:r>
      <w:r w:rsidR="00344CDA"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Клетка и ее строение</w:t>
      </w: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оболочка, цитоплазма, ядро, вакуоли, пластиды. </w:t>
      </w:r>
    </w:p>
    <w:p w:rsidR="00344CDA" w:rsidRPr="001A0953" w:rsidRDefault="00E862C3" w:rsidP="001A0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Жизнедеятельность клетки: поступление веще</w:t>
      </w:r>
      <w:proofErr w:type="gramStart"/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в кл</w:t>
      </w:r>
      <w:proofErr w:type="gramEnd"/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етку, рост, развитие и дыхание клетки. Понятие «ткань».</w:t>
      </w:r>
    </w:p>
    <w:p w:rsidR="00E862C3" w:rsidRPr="00AE0E8D" w:rsidRDefault="00E862C3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Демонстрация</w:t>
      </w:r>
    </w:p>
    <w:p w:rsidR="00344CDA" w:rsidRPr="001A0953" w:rsidRDefault="00E862C3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Микропрепараты различных растительных тканей.</w:t>
      </w:r>
    </w:p>
    <w:p w:rsidR="00E862C3" w:rsidRPr="00AE0E8D" w:rsidRDefault="00E862C3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Лабораторные и практические работы</w:t>
      </w:r>
    </w:p>
    <w:p w:rsidR="00E862C3" w:rsidRPr="00AE0E8D" w:rsidRDefault="00E862C3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Устройство лупы и светового микроскопа. Правила работы с ними.</w:t>
      </w:r>
    </w:p>
    <w:p w:rsidR="00E862C3" w:rsidRPr="00AE0E8D" w:rsidRDefault="00E862C3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Изучение клеток растений с помощью лупы.</w:t>
      </w:r>
    </w:p>
    <w:p w:rsidR="00E862C3" w:rsidRPr="00AE0E8D" w:rsidRDefault="00E862C3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Приготовление препарата кожицы чешуи лука.</w:t>
      </w:r>
    </w:p>
    <w:p w:rsidR="00E862C3" w:rsidRPr="00AE0E8D" w:rsidRDefault="00E862C3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Приготовление препаратов </w:t>
      </w:r>
      <w:r w:rsidR="00344CDA"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пластид в клетках листа элодеи,</w:t>
      </w: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плодов томата, рябины, шиповника.</w:t>
      </w:r>
    </w:p>
    <w:p w:rsidR="00E862C3" w:rsidRPr="00AE0E8D" w:rsidRDefault="00E862C3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Приготовление препарата и рассматривание под микроскопом движение цитоплазмы в клетках листа элодеи.</w:t>
      </w:r>
    </w:p>
    <w:p w:rsidR="00E862C3" w:rsidRPr="00AE0E8D" w:rsidRDefault="00E862C3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Рассматривание под микроскопом готовых микропрепаратов  различных растительных тканей.</w:t>
      </w:r>
    </w:p>
    <w:p w:rsidR="00E862C3" w:rsidRPr="00AE0E8D" w:rsidRDefault="00E862C3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62C3" w:rsidRPr="00AE0E8D" w:rsidRDefault="00E862C3" w:rsidP="00E86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2.</w:t>
      </w:r>
      <w:r w:rsidR="007F66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AE0E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Царство бактерии </w:t>
      </w:r>
      <w:r w:rsidR="00FE75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(3</w:t>
      </w:r>
      <w:r w:rsidR="00344CDA" w:rsidRPr="00AE0E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часа)</w:t>
      </w:r>
    </w:p>
    <w:p w:rsidR="00E862C3" w:rsidRPr="00AE0E8D" w:rsidRDefault="00E862C3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Строение и жизнедеятельность бактерий. Размножение бактерий. Бактерии, их роль в природе, жизни ч</w:t>
      </w:r>
      <w:r w:rsidR="00344CDA"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еловека.  Разнообразие бактерий</w:t>
      </w: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, их распространение в природе.</w:t>
      </w:r>
    </w:p>
    <w:p w:rsidR="00344CDA" w:rsidRPr="00AE0E8D" w:rsidRDefault="00344CDA" w:rsidP="00E86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862C3" w:rsidRPr="00AE0E8D" w:rsidRDefault="007F66EF" w:rsidP="00E86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3</w:t>
      </w:r>
      <w:r w:rsidR="00344CDA" w:rsidRPr="00AE0E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Царство Грибы </w:t>
      </w:r>
      <w:r w:rsidR="00FE75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(11</w:t>
      </w:r>
      <w:r w:rsidR="00344CDA" w:rsidRPr="00AE0E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часов)</w:t>
      </w:r>
    </w:p>
    <w:p w:rsidR="00344CDA" w:rsidRPr="001A0953" w:rsidRDefault="00E862C3" w:rsidP="001A0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</w:t>
      </w:r>
      <w:r w:rsidR="00344CDA"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ибы.</w:t>
      </w: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Общая характеристика грибов, их строение и жизнедеятельность. Шляпочные грибы.  Съедобные и ядовитые. Грибы. Правила сбора съедобных грибов и охрана. Профилактика отравления грибами. Грибы паразиты. Роль грибов в природе и жизни человека.</w:t>
      </w:r>
    </w:p>
    <w:p w:rsidR="00E862C3" w:rsidRPr="00AE0E8D" w:rsidRDefault="00E862C3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Демонстрация</w:t>
      </w:r>
    </w:p>
    <w:p w:rsidR="00344CDA" w:rsidRPr="001A0953" w:rsidRDefault="00E862C3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Муляжи </w:t>
      </w:r>
      <w:r w:rsidR="00344CDA"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плодовых тел шляпочных грибов. </w:t>
      </w: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Натуральные объекты.</w:t>
      </w:r>
    </w:p>
    <w:p w:rsidR="00E862C3" w:rsidRPr="00AE0E8D" w:rsidRDefault="00E862C3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Лабораторные и практические работы</w:t>
      </w:r>
    </w:p>
    <w:p w:rsidR="00E862C3" w:rsidRPr="00AE0E8D" w:rsidRDefault="00E862C3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Строение плодовых тел шляпочных грибов. </w:t>
      </w:r>
    </w:p>
    <w:p w:rsidR="00E862C3" w:rsidRPr="00AE0E8D" w:rsidRDefault="00E862C3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Строение плесневого гриба </w:t>
      </w:r>
      <w:proofErr w:type="spellStart"/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мукора</w:t>
      </w:r>
      <w:proofErr w:type="spellEnd"/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862C3" w:rsidRPr="00AE0E8D" w:rsidRDefault="00E862C3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Строение дрожжей.</w:t>
      </w:r>
    </w:p>
    <w:p w:rsidR="008F343B" w:rsidRPr="00AE0E8D" w:rsidRDefault="008F343B" w:rsidP="00AE0E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62C3" w:rsidRPr="00AE0E8D" w:rsidRDefault="002F0973" w:rsidP="00E86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4. Царство Растения (24</w:t>
      </w:r>
      <w:r w:rsidR="001122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часа</w:t>
      </w:r>
      <w:r w:rsidR="00344CDA" w:rsidRPr="00AE0E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344CDA" w:rsidRPr="001A0953" w:rsidRDefault="00344CDA" w:rsidP="001A0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Растения. </w:t>
      </w:r>
      <w:r w:rsidR="00E862C3"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Ботаника 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</w:t>
      </w:r>
      <w:r w:rsid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группы растений (</w:t>
      </w:r>
      <w:r w:rsidR="00E862C3"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водоросли, мхи, хвощи, плауны, папоротники, голосеменные, цветковые</w:t>
      </w:r>
      <w:proofErr w:type="gramStart"/>
      <w:r w:rsidR="00E862C3"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)</w:t>
      </w:r>
      <w:proofErr w:type="gramEnd"/>
      <w:r w:rsidR="00E862C3"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862C3"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Водоросли. Многообразие водорослей. Среда обитания водорослей. Строение одноклеточных и многоклеточных водорослей.  Роль водорослей в природе и жизни ч</w:t>
      </w:r>
      <w:r w:rsid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еловека. Лишайники, их строение</w:t>
      </w:r>
      <w:r w:rsidR="00E862C3"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862C3"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разнообразие, среда обитания. Значение в природе и жизни человека. Мхи. Многообразие мхов. Среда обитания. Строение </w:t>
      </w: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мхов, их значение. </w:t>
      </w:r>
      <w:proofErr w:type="gramStart"/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Папоротники,  хвощи, </w:t>
      </w:r>
      <w:r w:rsidR="00E862C3"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плауны, их </w:t>
      </w: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строение, </w:t>
      </w:r>
      <w:r w:rsidR="00E862C3"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многообразие, среда обитания, роль в природе и жизни человека, охрана.</w:t>
      </w:r>
      <w:proofErr w:type="gramEnd"/>
      <w:r w:rsidR="00E862C3"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Голосеменные, их строение и разнообразие.  Среда обитания. Распространение голосеменных</w:t>
      </w:r>
      <w:proofErr w:type="gramStart"/>
      <w:r w:rsidR="00E862C3"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="00E862C3"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значение в природе и жизни человека,  Цветковые растения, их строение и многообразие. Среда обитания. Значение </w:t>
      </w:r>
      <w:proofErr w:type="gramStart"/>
      <w:r w:rsidR="00E862C3"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цветковых</w:t>
      </w:r>
      <w:proofErr w:type="gramEnd"/>
      <w:r w:rsidR="00E862C3"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природе и жизни человека. Происхождение растений. Основные этапы развития растительного мира.</w:t>
      </w:r>
    </w:p>
    <w:p w:rsidR="00E862C3" w:rsidRPr="00AE0E8D" w:rsidRDefault="00344CDA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  <w:r w:rsidR="00E862C3" w:rsidRPr="00AE0E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Демонстрация</w:t>
      </w:r>
    </w:p>
    <w:p w:rsidR="00344CDA" w:rsidRPr="001A0953" w:rsidRDefault="00E862C3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4CDA"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Гербарных экземпляров растений.</w:t>
      </w: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Отпечатки ископаемых растений.</w:t>
      </w:r>
    </w:p>
    <w:p w:rsidR="00E862C3" w:rsidRPr="00AE0E8D" w:rsidRDefault="00E862C3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Лабораторные и практические работы</w:t>
      </w:r>
    </w:p>
    <w:p w:rsidR="00E862C3" w:rsidRPr="00AE0E8D" w:rsidRDefault="00E862C3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Строение зеленых водорослей.</w:t>
      </w:r>
    </w:p>
    <w:p w:rsidR="00E862C3" w:rsidRPr="00AE0E8D" w:rsidRDefault="00E862C3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Строение мха.</w:t>
      </w:r>
    </w:p>
    <w:p w:rsidR="00E862C3" w:rsidRPr="00AE0E8D" w:rsidRDefault="00E862C3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Строение </w:t>
      </w:r>
      <w:proofErr w:type="spellStart"/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спороносящего</w:t>
      </w:r>
      <w:proofErr w:type="spellEnd"/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хвоща.</w:t>
      </w:r>
    </w:p>
    <w:p w:rsidR="00E862C3" w:rsidRDefault="00E862C3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E8D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Строение хвои и шишек хвойных.</w:t>
      </w:r>
    </w:p>
    <w:p w:rsidR="001A0490" w:rsidRDefault="001A0490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0490" w:rsidRDefault="0061743E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проектной деятельности:                                                                                                       </w:t>
      </w:r>
      <w:r w:rsidRPr="00876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проектов: «Самые-самы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мире растений», «Лекарствен</w:t>
      </w:r>
      <w:r w:rsidRPr="008769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растения в жизни человека», «Растения хищники», «Десять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удивительных растений мира»</w:t>
      </w:r>
    </w:p>
    <w:p w:rsidR="00010CE8" w:rsidRPr="00AE0E8D" w:rsidRDefault="00010CE8" w:rsidP="00E86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0490" w:rsidRDefault="00AE0E8D" w:rsidP="001A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CB3CAC" w:rsidRPr="00AE0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уроков по курсу «Биология</w:t>
      </w:r>
      <w:r w:rsidR="001A0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Бактерии, грибы, </w:t>
      </w:r>
      <w:r w:rsidR="0058637D" w:rsidRPr="00AE0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растения» </w:t>
      </w:r>
    </w:p>
    <w:p w:rsidR="00AD22EB" w:rsidRPr="00AE0E8D" w:rsidRDefault="0058637D" w:rsidP="00E9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E91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B3CAC" w:rsidRPr="00AE0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E91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B3CAC" w:rsidRPr="00AE0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неделю –</w:t>
      </w:r>
      <w:r w:rsidR="00E91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70</w:t>
      </w:r>
      <w:r w:rsidR="000C5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в год</w:t>
      </w:r>
      <w:r w:rsidR="009906CF" w:rsidRPr="00AE0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6520"/>
        <w:gridCol w:w="1276"/>
      </w:tblGrid>
      <w:tr w:rsidR="007F66EF" w:rsidRPr="00AE0E8D" w:rsidTr="000C5914">
        <w:tc>
          <w:tcPr>
            <w:tcW w:w="2552" w:type="dxa"/>
          </w:tcPr>
          <w:p w:rsidR="007F66EF" w:rsidRPr="00AE0E8D" w:rsidRDefault="007F66EF" w:rsidP="001502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6520" w:type="dxa"/>
          </w:tcPr>
          <w:p w:rsidR="007F66EF" w:rsidRPr="00AE0E8D" w:rsidRDefault="007F66EF" w:rsidP="001502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6" w:type="dxa"/>
          </w:tcPr>
          <w:p w:rsidR="007F66EF" w:rsidRPr="00AE0E8D" w:rsidRDefault="007F66EF" w:rsidP="001502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D409E" w:rsidRPr="00AE0E8D" w:rsidTr="000C5914">
        <w:tc>
          <w:tcPr>
            <w:tcW w:w="2552" w:type="dxa"/>
            <w:vMerge w:val="restart"/>
          </w:tcPr>
          <w:p w:rsidR="004D409E" w:rsidRPr="000E637D" w:rsidRDefault="004D409E" w:rsidP="001502A1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E6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Введение </w:t>
            </w:r>
          </w:p>
          <w:p w:rsidR="004D409E" w:rsidRPr="00AE0E8D" w:rsidRDefault="004D409E" w:rsidP="001502A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(13 часов)</w:t>
            </w:r>
          </w:p>
        </w:tc>
        <w:tc>
          <w:tcPr>
            <w:tcW w:w="6520" w:type="dxa"/>
          </w:tcPr>
          <w:p w:rsidR="004D409E" w:rsidRPr="00AE0E8D" w:rsidRDefault="004D409E" w:rsidP="006F09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 — наука о живой природе. </w:t>
            </w:r>
            <w:r w:rsidRPr="00900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 в кабинете биологии.</w:t>
            </w:r>
          </w:p>
        </w:tc>
        <w:tc>
          <w:tcPr>
            <w:tcW w:w="1276" w:type="dxa"/>
          </w:tcPr>
          <w:p w:rsidR="004D409E" w:rsidRPr="00AE0E8D" w:rsidRDefault="004D409E" w:rsidP="005863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D409E" w:rsidRPr="00AE0E8D" w:rsidRDefault="004D409E" w:rsidP="005863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исследования в биологии</w:t>
            </w:r>
          </w:p>
        </w:tc>
        <w:tc>
          <w:tcPr>
            <w:tcW w:w="1276" w:type="dxa"/>
          </w:tcPr>
          <w:p w:rsidR="004D409E" w:rsidRPr="00AE0E8D" w:rsidRDefault="004D409E" w:rsidP="00E91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4-5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Разнообразие живой природы. Царства живых организмов. Отличительные признаки живого </w:t>
            </w:r>
            <w:proofErr w:type="gramStart"/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неживого</w:t>
            </w:r>
          </w:p>
        </w:tc>
        <w:tc>
          <w:tcPr>
            <w:tcW w:w="1276" w:type="dxa"/>
          </w:tcPr>
          <w:p w:rsidR="004D409E" w:rsidRPr="00AE0E8D" w:rsidRDefault="004D409E" w:rsidP="005863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D409E" w:rsidRPr="00AE0E8D" w:rsidRDefault="004D409E" w:rsidP="005863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6-7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Среды обитания живых организмов</w:t>
            </w:r>
          </w:p>
        </w:tc>
        <w:tc>
          <w:tcPr>
            <w:tcW w:w="1276" w:type="dxa"/>
          </w:tcPr>
          <w:p w:rsidR="004D409E" w:rsidRPr="00AE0E8D" w:rsidRDefault="004D409E" w:rsidP="00E91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ические факторы и их влияние на 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живые организмы</w:t>
            </w:r>
          </w:p>
        </w:tc>
        <w:tc>
          <w:tcPr>
            <w:tcW w:w="1276" w:type="dxa"/>
          </w:tcPr>
          <w:p w:rsidR="004D409E" w:rsidRPr="00AE0E8D" w:rsidRDefault="004D409E" w:rsidP="005863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D409E" w:rsidRPr="00AE0E8D" w:rsidRDefault="004D409E" w:rsidP="005863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Default="004D409E" w:rsidP="00AD22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r w:rsidRPr="00AE0E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Экскурсия №1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«Многообразие живых организмов, осенние явлен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в жизни растений и животных»</w:t>
            </w:r>
          </w:p>
        </w:tc>
        <w:tc>
          <w:tcPr>
            <w:tcW w:w="1276" w:type="dxa"/>
          </w:tcPr>
          <w:p w:rsidR="004D409E" w:rsidRDefault="004D409E" w:rsidP="005863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Default="004D409E" w:rsidP="00AD22E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теме «Введение»</w:t>
            </w:r>
            <w:r w:rsidRPr="00AE0E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Практическая работа №1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«Фенологические наблюдения за сезонными изменениями в природе»</w:t>
            </w:r>
          </w:p>
        </w:tc>
        <w:tc>
          <w:tcPr>
            <w:tcW w:w="1276" w:type="dxa"/>
          </w:tcPr>
          <w:p w:rsidR="004D409E" w:rsidRPr="00AE0E8D" w:rsidRDefault="004D409E" w:rsidP="005863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D409E" w:rsidRPr="00AE0E8D" w:rsidRDefault="004D409E" w:rsidP="005863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112260" w:rsidRDefault="004D409E" w:rsidP="00AD22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2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  <w:r w:rsidRPr="00112260">
              <w:t xml:space="preserve"> </w:t>
            </w:r>
            <w:r w:rsidRPr="00112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276" w:type="dxa"/>
          </w:tcPr>
          <w:p w:rsidR="004D409E" w:rsidRDefault="004D409E" w:rsidP="005863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112260" w:rsidRDefault="004D409E" w:rsidP="00F245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2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12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Контрольная работа №1</w:t>
            </w:r>
            <w:r w:rsidRPr="00112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«Введение»</w:t>
            </w:r>
          </w:p>
        </w:tc>
        <w:tc>
          <w:tcPr>
            <w:tcW w:w="1276" w:type="dxa"/>
          </w:tcPr>
          <w:p w:rsidR="004D409E" w:rsidRDefault="004D409E" w:rsidP="005863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112260" w:rsidRDefault="004D409E" w:rsidP="00AD22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2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2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276" w:type="dxa"/>
          </w:tcPr>
          <w:p w:rsidR="004D409E" w:rsidRDefault="004D409E" w:rsidP="005863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09E" w:rsidRPr="00AE0E8D" w:rsidTr="000C5914">
        <w:tc>
          <w:tcPr>
            <w:tcW w:w="2552" w:type="dxa"/>
            <w:vMerge w:val="restart"/>
          </w:tcPr>
          <w:p w:rsidR="004D409E" w:rsidRPr="000E637D" w:rsidRDefault="004D409E" w:rsidP="00150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1. </w:t>
            </w:r>
            <w:proofErr w:type="gramStart"/>
            <w:r w:rsidRPr="000E6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Клеточное</w:t>
            </w:r>
            <w:proofErr w:type="gramEnd"/>
            <w:r w:rsidRPr="000E6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строе-</w:t>
            </w:r>
            <w:proofErr w:type="spellStart"/>
            <w:r w:rsidRPr="000E6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0E6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организмов </w:t>
            </w:r>
          </w:p>
          <w:p w:rsidR="004D409E" w:rsidRPr="000E637D" w:rsidRDefault="004D409E" w:rsidP="00150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(19 ч)</w:t>
            </w:r>
          </w:p>
        </w:tc>
        <w:tc>
          <w:tcPr>
            <w:tcW w:w="6520" w:type="dxa"/>
          </w:tcPr>
          <w:p w:rsidR="004D409E" w:rsidRDefault="004D409E" w:rsidP="00AD22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14-15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увеличительных приборов</w:t>
            </w:r>
          </w:p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Лабораторная работа №1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«Рассматривание строения растения с помощью лупы»</w:t>
            </w:r>
          </w:p>
        </w:tc>
        <w:tc>
          <w:tcPr>
            <w:tcW w:w="1276" w:type="dxa"/>
          </w:tcPr>
          <w:p w:rsidR="004D409E" w:rsidRPr="00AE0E8D" w:rsidRDefault="004D409E" w:rsidP="005863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D409E" w:rsidRPr="00AE0E8D" w:rsidRDefault="004D409E" w:rsidP="005863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0E637D" w:rsidRDefault="004D409E" w:rsidP="00150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16-17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Строение клетки</w:t>
            </w:r>
          </w:p>
        </w:tc>
        <w:tc>
          <w:tcPr>
            <w:tcW w:w="1276" w:type="dxa"/>
          </w:tcPr>
          <w:p w:rsidR="004D409E" w:rsidRPr="00AE0E8D" w:rsidRDefault="004D409E" w:rsidP="00E91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Default="004D409E" w:rsidP="00AD22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18-19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Приготовление микропрепарата кожицы чешуи лука</w:t>
            </w:r>
          </w:p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Лабораторная работа №2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«Строение клеток кожицы чешуи лука»</w:t>
            </w:r>
          </w:p>
        </w:tc>
        <w:tc>
          <w:tcPr>
            <w:tcW w:w="1276" w:type="dxa"/>
          </w:tcPr>
          <w:p w:rsidR="004D409E" w:rsidRPr="00AE0E8D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D409E" w:rsidRPr="00AE0E8D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Default="004D409E" w:rsidP="00AD22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20-21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Пластиды</w:t>
            </w:r>
          </w:p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Лабораторная работа №3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«Приготовление препаратов и рассматривание под микроскопом пластид в клетках листа элодеи, плодов томата, рябины, шиповника»</w:t>
            </w:r>
          </w:p>
        </w:tc>
        <w:tc>
          <w:tcPr>
            <w:tcW w:w="1276" w:type="dxa"/>
          </w:tcPr>
          <w:p w:rsidR="004D409E" w:rsidRPr="00AE0E8D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22-23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Химический состав клетки: неорганические и органические вещества</w:t>
            </w:r>
          </w:p>
        </w:tc>
        <w:tc>
          <w:tcPr>
            <w:tcW w:w="1276" w:type="dxa"/>
          </w:tcPr>
          <w:p w:rsidR="004D409E" w:rsidRPr="00AE0E8D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Default="004D409E" w:rsidP="00AD22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Жизнедеятельность клетки: поступление веще</w:t>
            </w:r>
            <w:proofErr w:type="gramStart"/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 в кл</w:t>
            </w:r>
            <w:proofErr w:type="gramEnd"/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етку (дыхание, питание)</w:t>
            </w:r>
          </w:p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Лабораторная работа №4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«Приготовление препарата и рассматривание под микроскопом движения цитоплазмы в клетках листа элодеи»</w:t>
            </w:r>
          </w:p>
        </w:tc>
        <w:tc>
          <w:tcPr>
            <w:tcW w:w="1276" w:type="dxa"/>
          </w:tcPr>
          <w:p w:rsidR="004D409E" w:rsidRPr="00AE0E8D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E91A7A" w:rsidRDefault="004D409E" w:rsidP="00AD22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Жизнедеятельность клетки: рост, развитие</w:t>
            </w:r>
          </w:p>
        </w:tc>
        <w:tc>
          <w:tcPr>
            <w:tcW w:w="1276" w:type="dxa"/>
          </w:tcPr>
          <w:p w:rsidR="004D409E" w:rsidRPr="00AE0E8D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09E" w:rsidRPr="00AE0E8D" w:rsidTr="000C5914">
        <w:tc>
          <w:tcPr>
            <w:tcW w:w="2552" w:type="dxa"/>
            <w:vMerge w:val="restart"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26-27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клетки</w:t>
            </w:r>
          </w:p>
        </w:tc>
        <w:tc>
          <w:tcPr>
            <w:tcW w:w="1276" w:type="dxa"/>
          </w:tcPr>
          <w:p w:rsidR="004D409E" w:rsidRPr="00AE0E8D" w:rsidRDefault="004D409E" w:rsidP="00E91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Default="004D409E" w:rsidP="00AD22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28-29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«ткань»</w:t>
            </w:r>
          </w:p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Лабораторная работа №5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«Рассматривание под микроскопом готовых микропрепаратов различных растительных тканей»</w:t>
            </w:r>
          </w:p>
        </w:tc>
        <w:tc>
          <w:tcPr>
            <w:tcW w:w="1276" w:type="dxa"/>
          </w:tcPr>
          <w:p w:rsidR="004D409E" w:rsidRPr="00AE0E8D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теме «Клеточное строение организмов»</w:t>
            </w:r>
          </w:p>
        </w:tc>
        <w:tc>
          <w:tcPr>
            <w:tcW w:w="1276" w:type="dxa"/>
          </w:tcPr>
          <w:p w:rsidR="004D409E" w:rsidRPr="00AE0E8D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09E" w:rsidRPr="00AE0E8D" w:rsidTr="004A4ABC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AE0E8D" w:rsidRDefault="004D409E" w:rsidP="00AD22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Контрольная работа №2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«Клеточное строение организмов»</w:t>
            </w:r>
          </w:p>
        </w:tc>
        <w:tc>
          <w:tcPr>
            <w:tcW w:w="1276" w:type="dxa"/>
          </w:tcPr>
          <w:p w:rsidR="004D409E" w:rsidRPr="00AE0E8D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09E" w:rsidRPr="00AE0E8D" w:rsidTr="0012328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112260" w:rsidRDefault="004D409E" w:rsidP="00AD22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2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 Анализ контрольной работы</w:t>
            </w:r>
          </w:p>
        </w:tc>
        <w:tc>
          <w:tcPr>
            <w:tcW w:w="1276" w:type="dxa"/>
          </w:tcPr>
          <w:p w:rsidR="004D409E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09E" w:rsidRPr="00AE0E8D" w:rsidTr="000C5914">
        <w:tc>
          <w:tcPr>
            <w:tcW w:w="2552" w:type="dxa"/>
            <w:vMerge w:val="restart"/>
          </w:tcPr>
          <w:p w:rsidR="004D409E" w:rsidRPr="000E637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2. Царство Бактерии </w:t>
            </w:r>
          </w:p>
          <w:p w:rsidR="004D409E" w:rsidRPr="000E637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 ч)</w:t>
            </w:r>
          </w:p>
        </w:tc>
        <w:tc>
          <w:tcPr>
            <w:tcW w:w="6520" w:type="dxa"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33-34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Бактерии, их разнообразие, строение и жизнедеятельность</w:t>
            </w:r>
          </w:p>
        </w:tc>
        <w:tc>
          <w:tcPr>
            <w:tcW w:w="1276" w:type="dxa"/>
          </w:tcPr>
          <w:p w:rsidR="004D409E" w:rsidRPr="00AE0E8D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0E637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Default="004D409E" w:rsidP="00AD22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бактерий в природе и жизни человека</w:t>
            </w:r>
          </w:p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409E" w:rsidRPr="00AE0E8D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09E" w:rsidRPr="00AE0E8D" w:rsidTr="000C5914">
        <w:tc>
          <w:tcPr>
            <w:tcW w:w="2552" w:type="dxa"/>
            <w:vMerge w:val="restart"/>
          </w:tcPr>
          <w:p w:rsidR="004D409E" w:rsidRPr="000E637D" w:rsidRDefault="004D409E" w:rsidP="00AD22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3. Царство Грибы     </w:t>
            </w:r>
          </w:p>
          <w:p w:rsidR="004D409E" w:rsidRPr="000E637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(11 ч)</w:t>
            </w:r>
          </w:p>
        </w:tc>
        <w:tc>
          <w:tcPr>
            <w:tcW w:w="6520" w:type="dxa"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36-37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Грибы, их общая характеристика, строение и жизнедеятельность. Роль грибов в природе и жизни человека</w:t>
            </w:r>
          </w:p>
        </w:tc>
        <w:tc>
          <w:tcPr>
            <w:tcW w:w="1276" w:type="dxa"/>
          </w:tcPr>
          <w:p w:rsidR="004D409E" w:rsidRPr="00AE0E8D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4D409E" w:rsidRDefault="004D409E" w:rsidP="00AD22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38-39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Шляпочные грибы</w:t>
            </w:r>
          </w:p>
        </w:tc>
        <w:tc>
          <w:tcPr>
            <w:tcW w:w="1276" w:type="dxa"/>
          </w:tcPr>
          <w:p w:rsidR="004D409E" w:rsidRPr="00AE0E8D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Default="004D409E" w:rsidP="00AD22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40-41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Плесневые грибы и дрожжи</w:t>
            </w:r>
          </w:p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Лабораторная работа №6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«Особенности строения </w:t>
            </w:r>
            <w:proofErr w:type="spellStart"/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мукора</w:t>
            </w:r>
            <w:proofErr w:type="spellEnd"/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дрожжей»</w:t>
            </w:r>
          </w:p>
        </w:tc>
        <w:tc>
          <w:tcPr>
            <w:tcW w:w="1276" w:type="dxa"/>
          </w:tcPr>
          <w:p w:rsidR="004D409E" w:rsidRPr="00AE0E8D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E91A7A" w:rsidRDefault="004D409E" w:rsidP="00AD22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42-43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Грибы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noBreakHyphen/>
              <w:t>паразиты</w:t>
            </w:r>
          </w:p>
        </w:tc>
        <w:tc>
          <w:tcPr>
            <w:tcW w:w="1276" w:type="dxa"/>
          </w:tcPr>
          <w:p w:rsidR="004D409E" w:rsidRPr="00AE0E8D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E91A7A" w:rsidRDefault="004D409E" w:rsidP="00AD22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теме «Царство Грибы»</w:t>
            </w:r>
          </w:p>
        </w:tc>
        <w:tc>
          <w:tcPr>
            <w:tcW w:w="1276" w:type="dxa"/>
          </w:tcPr>
          <w:p w:rsidR="004D409E" w:rsidRPr="00AE0E8D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AE0E8D" w:rsidRDefault="004D409E" w:rsidP="00AD22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Контрольная работа №3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темам «Царство Бактерии», «Царство Грибы»</w:t>
            </w:r>
          </w:p>
        </w:tc>
        <w:tc>
          <w:tcPr>
            <w:tcW w:w="1276" w:type="dxa"/>
          </w:tcPr>
          <w:p w:rsidR="004D409E" w:rsidRPr="00AE0E8D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112260" w:rsidRDefault="004D409E" w:rsidP="00AD22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2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 Анализ контрольной работы</w:t>
            </w:r>
          </w:p>
        </w:tc>
        <w:tc>
          <w:tcPr>
            <w:tcW w:w="1276" w:type="dxa"/>
          </w:tcPr>
          <w:p w:rsidR="004D409E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09E" w:rsidRPr="00AE0E8D" w:rsidTr="000C5914">
        <w:tc>
          <w:tcPr>
            <w:tcW w:w="2552" w:type="dxa"/>
            <w:vMerge w:val="restart"/>
          </w:tcPr>
          <w:p w:rsidR="004D409E" w:rsidRPr="000E637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4. Царство </w:t>
            </w:r>
          </w:p>
          <w:p w:rsidR="004D409E" w:rsidRPr="000E637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Растения </w:t>
            </w:r>
          </w:p>
          <w:p w:rsidR="004D409E" w:rsidRPr="000E637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(24</w:t>
            </w:r>
            <w:r w:rsidRPr="000E6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ч)</w:t>
            </w:r>
          </w:p>
        </w:tc>
        <w:tc>
          <w:tcPr>
            <w:tcW w:w="6520" w:type="dxa"/>
          </w:tcPr>
          <w:p w:rsidR="004D409E" w:rsidRPr="00010CE8" w:rsidRDefault="004D409E" w:rsidP="00AD22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Ботаника — наука о растениях</w:t>
            </w:r>
          </w:p>
        </w:tc>
        <w:tc>
          <w:tcPr>
            <w:tcW w:w="1276" w:type="dxa"/>
          </w:tcPr>
          <w:p w:rsidR="004D409E" w:rsidRPr="00AE0E8D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0E637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Default="004D409E" w:rsidP="00AD22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48-50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Водоросли, их многообразие, строение, среда обитания</w:t>
            </w:r>
          </w:p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Лабораторная работа №7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«Строение зелёных водорослей»</w:t>
            </w:r>
          </w:p>
        </w:tc>
        <w:tc>
          <w:tcPr>
            <w:tcW w:w="1276" w:type="dxa"/>
          </w:tcPr>
          <w:p w:rsidR="004D409E" w:rsidRPr="00AE0E8D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водорослей в природе и жизни человека. Охрана водорослей</w:t>
            </w:r>
          </w:p>
        </w:tc>
        <w:tc>
          <w:tcPr>
            <w:tcW w:w="1276" w:type="dxa"/>
          </w:tcPr>
          <w:p w:rsidR="004D409E" w:rsidRPr="00AE0E8D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E91A7A" w:rsidRDefault="004D409E" w:rsidP="00AD22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52-53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Лишайники</w:t>
            </w:r>
          </w:p>
        </w:tc>
        <w:tc>
          <w:tcPr>
            <w:tcW w:w="1276" w:type="dxa"/>
          </w:tcPr>
          <w:p w:rsidR="004D409E" w:rsidRPr="00AE0E8D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Default="004D409E" w:rsidP="00AD22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Мхи, папоротники, хвощи, плауны</w:t>
            </w:r>
          </w:p>
          <w:p w:rsidR="004D409E" w:rsidRPr="00AE0E8D" w:rsidRDefault="004D409E" w:rsidP="00210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Лабораторная работа №8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«Строение мха (на </w:t>
            </w:r>
            <w:proofErr w:type="gramStart"/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видах)»</w:t>
            </w:r>
          </w:p>
        </w:tc>
        <w:tc>
          <w:tcPr>
            <w:tcW w:w="1276" w:type="dxa"/>
          </w:tcPr>
          <w:p w:rsidR="004D409E" w:rsidRPr="00AE0E8D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112260" w:rsidRDefault="004D409E" w:rsidP="00F245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2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 Хвощи, плауны</w:t>
            </w:r>
          </w:p>
          <w:p w:rsidR="004D409E" w:rsidRPr="00112260" w:rsidRDefault="004D409E" w:rsidP="00F245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2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Лабораторная работа №9</w:t>
            </w:r>
            <w:r w:rsidRPr="00112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«Строение </w:t>
            </w:r>
            <w:proofErr w:type="spellStart"/>
            <w:r w:rsidRPr="00112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споронося-щего</w:t>
            </w:r>
            <w:proofErr w:type="spellEnd"/>
            <w:r w:rsidRPr="00112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хвоща»</w:t>
            </w:r>
          </w:p>
        </w:tc>
        <w:tc>
          <w:tcPr>
            <w:tcW w:w="1276" w:type="dxa"/>
          </w:tcPr>
          <w:p w:rsidR="004D409E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112260" w:rsidRDefault="004D409E" w:rsidP="00F245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2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 Папоротники</w:t>
            </w:r>
          </w:p>
          <w:p w:rsidR="004D409E" w:rsidRPr="00112260" w:rsidRDefault="004D409E" w:rsidP="00F245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2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Лабораторная работа №10</w:t>
            </w:r>
            <w:r w:rsidRPr="00112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«Строение </w:t>
            </w:r>
            <w:proofErr w:type="spellStart"/>
            <w:r w:rsidRPr="00112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споронося-щего</w:t>
            </w:r>
            <w:proofErr w:type="spellEnd"/>
            <w:r w:rsidRPr="00112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папоротника»</w:t>
            </w:r>
          </w:p>
        </w:tc>
        <w:tc>
          <w:tcPr>
            <w:tcW w:w="1276" w:type="dxa"/>
          </w:tcPr>
          <w:p w:rsidR="004D409E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Default="004D409E" w:rsidP="00AD22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Голосеменные растения</w:t>
            </w:r>
          </w:p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Лабораторная работа №11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«Строение хвои и шишек хвойных (на примере местных видов)»</w:t>
            </w:r>
          </w:p>
        </w:tc>
        <w:tc>
          <w:tcPr>
            <w:tcW w:w="1276" w:type="dxa"/>
          </w:tcPr>
          <w:p w:rsidR="004D409E" w:rsidRPr="00AE0E8D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Default="004D409E" w:rsidP="00AD22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Покрытосеменные растения</w:t>
            </w:r>
          </w:p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Лабораторная работа №12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«Строение цветкового растения»</w:t>
            </w:r>
          </w:p>
        </w:tc>
        <w:tc>
          <w:tcPr>
            <w:tcW w:w="1276" w:type="dxa"/>
          </w:tcPr>
          <w:p w:rsidR="004D409E" w:rsidRPr="00AE0E8D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09E" w:rsidRPr="00AE0E8D" w:rsidTr="000C5914">
        <w:tc>
          <w:tcPr>
            <w:tcW w:w="2552" w:type="dxa"/>
            <w:vMerge w:val="restart"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112260" w:rsidRDefault="004D409E" w:rsidP="001D79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2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59. </w:t>
            </w:r>
            <w:r w:rsidRPr="00112260">
              <w:t xml:space="preserve"> </w:t>
            </w:r>
            <w:r w:rsidRPr="00112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276" w:type="dxa"/>
          </w:tcPr>
          <w:p w:rsidR="004D409E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AE0E8D" w:rsidRDefault="004D409E" w:rsidP="001D79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Контрольная работа №4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«Царство Растения»</w:t>
            </w:r>
          </w:p>
        </w:tc>
        <w:tc>
          <w:tcPr>
            <w:tcW w:w="1276" w:type="dxa"/>
          </w:tcPr>
          <w:p w:rsidR="004D409E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112260" w:rsidRDefault="004D409E" w:rsidP="001D79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2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61. Анализ контрольной работы</w:t>
            </w:r>
          </w:p>
        </w:tc>
        <w:tc>
          <w:tcPr>
            <w:tcW w:w="1276" w:type="dxa"/>
          </w:tcPr>
          <w:p w:rsidR="004D409E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62-63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Происхождение растений. Основные этапы развития растительного мира</w:t>
            </w:r>
          </w:p>
        </w:tc>
        <w:tc>
          <w:tcPr>
            <w:tcW w:w="1276" w:type="dxa"/>
          </w:tcPr>
          <w:p w:rsidR="004D409E" w:rsidRPr="00AE0E8D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4D409E" w:rsidRDefault="004D409E" w:rsidP="00E659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4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64. Повторение темы «Строение клетки»</w:t>
            </w:r>
          </w:p>
        </w:tc>
        <w:tc>
          <w:tcPr>
            <w:tcW w:w="1276" w:type="dxa"/>
          </w:tcPr>
          <w:p w:rsidR="004D409E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4D409E" w:rsidRDefault="004D409E" w:rsidP="00E659B6">
            <w:pPr>
              <w:rPr>
                <w:sz w:val="28"/>
                <w:szCs w:val="28"/>
              </w:rPr>
            </w:pPr>
            <w:r w:rsidRPr="004D4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65. Повторение темы «Ткани»</w:t>
            </w:r>
          </w:p>
        </w:tc>
        <w:tc>
          <w:tcPr>
            <w:tcW w:w="1276" w:type="dxa"/>
          </w:tcPr>
          <w:p w:rsidR="004D409E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4D409E" w:rsidRDefault="004D409E" w:rsidP="00E659B6">
            <w:pPr>
              <w:rPr>
                <w:sz w:val="28"/>
                <w:szCs w:val="28"/>
              </w:rPr>
            </w:pPr>
            <w:r w:rsidRPr="004D4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 Повторение темы «Царство Бактерии»</w:t>
            </w:r>
          </w:p>
        </w:tc>
        <w:tc>
          <w:tcPr>
            <w:tcW w:w="1276" w:type="dxa"/>
          </w:tcPr>
          <w:p w:rsidR="004D409E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4D409E" w:rsidRDefault="004D409E" w:rsidP="00E659B6">
            <w:pPr>
              <w:rPr>
                <w:sz w:val="28"/>
                <w:szCs w:val="28"/>
              </w:rPr>
            </w:pPr>
            <w:r w:rsidRPr="004D4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 Повторение темы «Шляпочные грибы»</w:t>
            </w:r>
          </w:p>
        </w:tc>
        <w:tc>
          <w:tcPr>
            <w:tcW w:w="1276" w:type="dxa"/>
          </w:tcPr>
          <w:p w:rsidR="004D409E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4D409E" w:rsidRDefault="004D409E" w:rsidP="00E659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4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 Повторение темы «Водоросли»</w:t>
            </w:r>
          </w:p>
        </w:tc>
        <w:tc>
          <w:tcPr>
            <w:tcW w:w="1276" w:type="dxa"/>
          </w:tcPr>
          <w:p w:rsidR="004D409E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112260" w:rsidRDefault="004D409E" w:rsidP="00C37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2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69. Итоговая контрольная работа </w:t>
            </w:r>
          </w:p>
        </w:tc>
        <w:tc>
          <w:tcPr>
            <w:tcW w:w="1276" w:type="dxa"/>
          </w:tcPr>
          <w:p w:rsidR="004D409E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09E" w:rsidRPr="00AE0E8D" w:rsidTr="000C5914">
        <w:tc>
          <w:tcPr>
            <w:tcW w:w="2552" w:type="dxa"/>
            <w:vMerge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D409E" w:rsidRPr="00AE0E8D" w:rsidRDefault="004D409E" w:rsidP="00AD2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AE0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0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 за курс 5 класса</w:t>
            </w:r>
          </w:p>
        </w:tc>
        <w:tc>
          <w:tcPr>
            <w:tcW w:w="1276" w:type="dxa"/>
          </w:tcPr>
          <w:p w:rsidR="004D409E" w:rsidRPr="00AE0E8D" w:rsidRDefault="004D409E" w:rsidP="00AE0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B3CAC" w:rsidRPr="00AE0E8D" w:rsidRDefault="00CB3CAC" w:rsidP="00CB3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3CAC" w:rsidRPr="00AE0E8D" w:rsidRDefault="00CB3CAC" w:rsidP="00CB3C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47B4" w:rsidRPr="00AE0E8D" w:rsidRDefault="00BD47B4" w:rsidP="00BD47B4">
      <w:pPr>
        <w:shd w:val="clear" w:color="auto" w:fill="FFFFFF"/>
        <w:spacing w:before="6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7B4" w:rsidRPr="00AE0E8D" w:rsidRDefault="00BD47B4" w:rsidP="00BD47B4">
      <w:pPr>
        <w:shd w:val="clear" w:color="auto" w:fill="FFFFFF"/>
        <w:spacing w:before="6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D360E" w:rsidRPr="00AE0E8D" w:rsidRDefault="00BD47B4" w:rsidP="00BD47B4">
      <w:pPr>
        <w:shd w:val="clear" w:color="auto" w:fill="FFFFFF"/>
        <w:spacing w:before="6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9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Согласована</w:t>
      </w:r>
      <w:r w:rsidR="009D360E" w:rsidRPr="00AE0E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="00B96E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</w:t>
      </w:r>
      <w:proofErr w:type="spellStart"/>
      <w:proofErr w:type="gramStart"/>
      <w:r w:rsidR="00B96E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Согласована</w:t>
      </w:r>
      <w:proofErr w:type="spellEnd"/>
      <w:proofErr w:type="gramEnd"/>
    </w:p>
    <w:p w:rsidR="009D360E" w:rsidRPr="00AE0E8D" w:rsidRDefault="009D360E" w:rsidP="009D36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E0E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Протокол заседания                                            Заместитель директора по УВР</w:t>
      </w:r>
    </w:p>
    <w:p w:rsidR="009D360E" w:rsidRPr="00AE0E8D" w:rsidRDefault="009D360E" w:rsidP="009D36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E0E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методического совета                                         ________________Л.П.</w:t>
      </w:r>
      <w:r w:rsidR="004B4F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E0E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Махина                                                          </w:t>
      </w:r>
    </w:p>
    <w:p w:rsidR="009D360E" w:rsidRPr="00AE0E8D" w:rsidRDefault="004B4F18" w:rsidP="009D36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от 28.08</w:t>
      </w:r>
      <w:r w:rsidR="004D40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.2019</w:t>
      </w:r>
      <w:r w:rsidR="00CA33AC" w:rsidRPr="00AE0E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D360E" w:rsidRPr="00AE0E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года, № 1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29.08</w:t>
      </w:r>
      <w:r w:rsidR="009D360E" w:rsidRPr="00AE0E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D40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.2019</w:t>
      </w:r>
      <w:r w:rsidR="009D360E" w:rsidRPr="00AE0E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9D360E" w:rsidRPr="00AE0E8D" w:rsidRDefault="009D360E" w:rsidP="009D36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E0E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Руководитель МС</w:t>
      </w:r>
    </w:p>
    <w:p w:rsidR="009D360E" w:rsidRPr="00AE0E8D" w:rsidRDefault="009D360E" w:rsidP="009D36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E0E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___________Г.И.</w:t>
      </w:r>
      <w:r w:rsidR="004B4F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E0E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Котова</w:t>
      </w:r>
    </w:p>
    <w:p w:rsidR="009D360E" w:rsidRPr="00AE0E8D" w:rsidRDefault="009D360E" w:rsidP="009D36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D360E" w:rsidRPr="00AE0E8D" w:rsidRDefault="009D360E" w:rsidP="009D36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D360E" w:rsidRPr="00AE0E8D" w:rsidRDefault="009D360E" w:rsidP="009D36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0E8D" w:rsidRPr="00AE0E8D" w:rsidRDefault="00AE0E8D" w:rsidP="00AE0E8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360E" w:rsidRPr="00AE0E8D" w:rsidRDefault="009D360E" w:rsidP="009D36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375" w:rsidRPr="00AE0E8D" w:rsidRDefault="00E80AD4" w:rsidP="006C6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270375" w:rsidRPr="00AE0E8D" w:rsidRDefault="00270375" w:rsidP="00503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375" w:rsidRPr="00AE0E8D" w:rsidRDefault="00270375" w:rsidP="00503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375" w:rsidRDefault="00270375" w:rsidP="00503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14" w:rsidRDefault="000C5914" w:rsidP="00503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14" w:rsidRDefault="000C5914" w:rsidP="00503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14" w:rsidRDefault="000C5914" w:rsidP="00503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14" w:rsidRDefault="000C5914" w:rsidP="00503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14" w:rsidRDefault="000C5914" w:rsidP="00503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14" w:rsidRDefault="000C5914" w:rsidP="00503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09E" w:rsidRDefault="004D409E" w:rsidP="00503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50C" w:rsidRPr="00AE0E8D" w:rsidRDefault="0073650C" w:rsidP="0073650C">
      <w:pPr>
        <w:rPr>
          <w:rFonts w:ascii="Times New Roman" w:hAnsi="Times New Roman" w:cs="Times New Roman"/>
          <w:b/>
          <w:sz w:val="28"/>
          <w:szCs w:val="28"/>
        </w:rPr>
      </w:pPr>
    </w:p>
    <w:p w:rsidR="0073650C" w:rsidRPr="00AE0E8D" w:rsidRDefault="0073650C" w:rsidP="0073650C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0E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ЛИСТ ФИКСИРОВАНИЯ ИЗМЕНЕНИЙ И ДОПОЛНЕНИЙ </w:t>
      </w:r>
    </w:p>
    <w:p w:rsidR="0073650C" w:rsidRPr="00AE0E8D" w:rsidRDefault="0073650C" w:rsidP="0073650C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0E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РАБОЧЕЙ ПРОГРАММЕ</w:t>
      </w:r>
    </w:p>
    <w:p w:rsidR="0073650C" w:rsidRPr="00AE0E8D" w:rsidRDefault="0073650C" w:rsidP="0073650C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827"/>
        <w:gridCol w:w="3260"/>
        <w:gridCol w:w="1524"/>
      </w:tblGrid>
      <w:tr w:rsidR="0073650C" w:rsidRPr="00AE0E8D" w:rsidTr="004178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0E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внесения изменений, дополнений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0E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0E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0E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Подпись лица, внесшего запись</w:t>
            </w:r>
          </w:p>
        </w:tc>
      </w:tr>
      <w:tr w:rsidR="0073650C" w:rsidRPr="00AE0E8D" w:rsidTr="004178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324FAE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3650C" w:rsidRPr="00AE0E8D" w:rsidTr="004178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324FAE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3650C" w:rsidRPr="00AE0E8D" w:rsidTr="004178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3650C" w:rsidRPr="00AE0E8D" w:rsidTr="004178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3650C" w:rsidRPr="00AE0E8D" w:rsidTr="004178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3650C" w:rsidRPr="00AE0E8D" w:rsidTr="004178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3650C" w:rsidRPr="00AE0E8D" w:rsidTr="004178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650C" w:rsidRPr="00AE0E8D" w:rsidRDefault="0073650C" w:rsidP="00324FAE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C" w:rsidRPr="00AE0E8D" w:rsidRDefault="0073650C" w:rsidP="0073650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270375" w:rsidRPr="00AE0E8D" w:rsidRDefault="00270375" w:rsidP="00324FAE">
      <w:pPr>
        <w:rPr>
          <w:rFonts w:ascii="Times New Roman" w:hAnsi="Times New Roman" w:cs="Times New Roman"/>
          <w:b/>
          <w:sz w:val="28"/>
          <w:szCs w:val="28"/>
        </w:rPr>
      </w:pPr>
    </w:p>
    <w:sectPr w:rsidR="00270375" w:rsidRPr="00AE0E8D" w:rsidSect="00324FAE">
      <w:pgSz w:w="11906" w:h="16838"/>
      <w:pgMar w:top="395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90347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Courier New"/>
      </w:rPr>
    </w:lvl>
    <w:lvl w:ilvl="3">
      <w:start w:val="1"/>
      <w:numFmt w:val="bullet"/>
      <w:lvlText w:val="l"/>
      <w:lvlJc w:val="left"/>
      <w:pPr>
        <w:tabs>
          <w:tab w:val="num" w:pos="2196"/>
        </w:tabs>
        <w:ind w:left="2196" w:hanging="360"/>
      </w:pPr>
      <w:rPr>
        <w:rFonts w:ascii="Wingdings" w:hAnsi="Wingdings" w:cs="Courier New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Courier New"/>
      </w:rPr>
    </w:lvl>
    <w:lvl w:ilvl="6">
      <w:start w:val="1"/>
      <w:numFmt w:val="bullet"/>
      <w:lvlText w:val="l"/>
      <w:lvlJc w:val="left"/>
      <w:pPr>
        <w:tabs>
          <w:tab w:val="num" w:pos="3276"/>
        </w:tabs>
        <w:ind w:left="3276" w:hanging="360"/>
      </w:pPr>
      <w:rPr>
        <w:rFonts w:ascii="Wingdings" w:hAnsi="Wingdings" w:cs="Courier New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Courier New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Courier New"/>
      </w:rPr>
    </w:lvl>
    <w:lvl w:ilvl="3">
      <w:start w:val="1"/>
      <w:numFmt w:val="bullet"/>
      <w:lvlText w:val="l"/>
      <w:lvlJc w:val="left"/>
      <w:pPr>
        <w:tabs>
          <w:tab w:val="num" w:pos="2097"/>
        </w:tabs>
        <w:ind w:left="2097" w:hanging="360"/>
      </w:pPr>
      <w:rPr>
        <w:rFonts w:ascii="Wingdings" w:hAnsi="Wingdings" w:cs="Courier New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Courier New"/>
      </w:rPr>
    </w:lvl>
    <w:lvl w:ilvl="6">
      <w:start w:val="1"/>
      <w:numFmt w:val="bullet"/>
      <w:lvlText w:val="l"/>
      <w:lvlJc w:val="left"/>
      <w:pPr>
        <w:tabs>
          <w:tab w:val="num" w:pos="3177"/>
        </w:tabs>
        <w:ind w:left="3177" w:hanging="360"/>
      </w:pPr>
      <w:rPr>
        <w:rFonts w:ascii="Wingdings" w:hAnsi="Wingdings" w:cs="Courier New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Courier New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2100"/>
        </w:tabs>
        <w:ind w:left="21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3180"/>
        </w:tabs>
        <w:ind w:left="31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Courier New"/>
      </w:rPr>
    </w:lvl>
    <w:lvl w:ilvl="3">
      <w:start w:val="1"/>
      <w:numFmt w:val="bullet"/>
      <w:lvlText w:val="l"/>
      <w:lvlJc w:val="left"/>
      <w:pPr>
        <w:tabs>
          <w:tab w:val="num" w:pos="2097"/>
        </w:tabs>
        <w:ind w:left="2097" w:hanging="360"/>
      </w:pPr>
      <w:rPr>
        <w:rFonts w:ascii="Wingdings" w:hAnsi="Wingdings" w:cs="Courier New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Courier New"/>
      </w:rPr>
    </w:lvl>
    <w:lvl w:ilvl="6">
      <w:start w:val="1"/>
      <w:numFmt w:val="bullet"/>
      <w:lvlText w:val="l"/>
      <w:lvlJc w:val="left"/>
      <w:pPr>
        <w:tabs>
          <w:tab w:val="num" w:pos="3177"/>
        </w:tabs>
        <w:ind w:left="3177" w:hanging="360"/>
      </w:pPr>
      <w:rPr>
        <w:rFonts w:ascii="Wingdings" w:hAnsi="Wingdings" w:cs="Courier New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Courier New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cs="Wingdings"/>
      </w:r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cs="Wingdings"/>
      </w:rPr>
    </w:lvl>
  </w:abstractNum>
  <w:abstractNum w:abstractNumId="13">
    <w:nsid w:val="01000FA4"/>
    <w:multiLevelType w:val="multilevel"/>
    <w:tmpl w:val="6314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7DB5ACA"/>
    <w:multiLevelType w:val="multilevel"/>
    <w:tmpl w:val="75E4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D1F7264"/>
    <w:multiLevelType w:val="multilevel"/>
    <w:tmpl w:val="8A54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93E6D66"/>
    <w:multiLevelType w:val="multilevel"/>
    <w:tmpl w:val="4C3A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720E82"/>
    <w:multiLevelType w:val="multilevel"/>
    <w:tmpl w:val="82EA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EF426B"/>
    <w:multiLevelType w:val="multilevel"/>
    <w:tmpl w:val="95E0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A43EE"/>
    <w:multiLevelType w:val="hybridMultilevel"/>
    <w:tmpl w:val="3656E55E"/>
    <w:lvl w:ilvl="0" w:tplc="B0D804D2">
      <w:start w:val="1"/>
      <w:numFmt w:val="decimal"/>
      <w:lvlText w:val="%1."/>
      <w:lvlJc w:val="left"/>
      <w:pPr>
        <w:ind w:left="720" w:hanging="360"/>
      </w:pPr>
      <w:rPr>
        <w:rFonts w:ascii="SchoolBookCSanPin-Regular" w:eastAsiaTheme="minorHAnsi" w:hAnsi="SchoolBookCSanPin-Regular" w:cstheme="minorBid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10AFF"/>
    <w:multiLevelType w:val="multilevel"/>
    <w:tmpl w:val="077C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4AA2658"/>
    <w:multiLevelType w:val="multilevel"/>
    <w:tmpl w:val="679A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945580A"/>
    <w:multiLevelType w:val="multilevel"/>
    <w:tmpl w:val="7342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5"/>
  </w:num>
  <w:num w:numId="22">
    <w:abstractNumId w:val="19"/>
  </w:num>
  <w:num w:numId="2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93"/>
    <w:rsid w:val="00010CE8"/>
    <w:rsid w:val="00011033"/>
    <w:rsid w:val="000245C3"/>
    <w:rsid w:val="00025A9D"/>
    <w:rsid w:val="0003247A"/>
    <w:rsid w:val="00067ABA"/>
    <w:rsid w:val="00075F88"/>
    <w:rsid w:val="000831F2"/>
    <w:rsid w:val="00092A3F"/>
    <w:rsid w:val="000C5914"/>
    <w:rsid w:val="000C5CC2"/>
    <w:rsid w:val="000E2A79"/>
    <w:rsid w:val="000E3DC1"/>
    <w:rsid w:val="000E637D"/>
    <w:rsid w:val="000F1F4D"/>
    <w:rsid w:val="000F6491"/>
    <w:rsid w:val="001006FE"/>
    <w:rsid w:val="00112260"/>
    <w:rsid w:val="00144E30"/>
    <w:rsid w:val="001502A1"/>
    <w:rsid w:val="0017054F"/>
    <w:rsid w:val="0017630B"/>
    <w:rsid w:val="0018534F"/>
    <w:rsid w:val="001A0490"/>
    <w:rsid w:val="001A0953"/>
    <w:rsid w:val="001C0D28"/>
    <w:rsid w:val="001D7260"/>
    <w:rsid w:val="00210B68"/>
    <w:rsid w:val="0022033A"/>
    <w:rsid w:val="002271E9"/>
    <w:rsid w:val="00235E7E"/>
    <w:rsid w:val="00244959"/>
    <w:rsid w:val="00270375"/>
    <w:rsid w:val="00297009"/>
    <w:rsid w:val="002F0973"/>
    <w:rsid w:val="002F1C95"/>
    <w:rsid w:val="002F66F5"/>
    <w:rsid w:val="00312A98"/>
    <w:rsid w:val="00314FAD"/>
    <w:rsid w:val="00324FAE"/>
    <w:rsid w:val="00331B92"/>
    <w:rsid w:val="00344CDA"/>
    <w:rsid w:val="003529B3"/>
    <w:rsid w:val="00362401"/>
    <w:rsid w:val="0037045D"/>
    <w:rsid w:val="00370626"/>
    <w:rsid w:val="00380AA0"/>
    <w:rsid w:val="003B0A6B"/>
    <w:rsid w:val="003D28BC"/>
    <w:rsid w:val="003D661C"/>
    <w:rsid w:val="003E3660"/>
    <w:rsid w:val="003E4CE4"/>
    <w:rsid w:val="003F73E7"/>
    <w:rsid w:val="0041783F"/>
    <w:rsid w:val="00437D9E"/>
    <w:rsid w:val="00452457"/>
    <w:rsid w:val="00465536"/>
    <w:rsid w:val="004926B8"/>
    <w:rsid w:val="00495471"/>
    <w:rsid w:val="004A596C"/>
    <w:rsid w:val="004B4F18"/>
    <w:rsid w:val="004D16B1"/>
    <w:rsid w:val="004D409E"/>
    <w:rsid w:val="004E1397"/>
    <w:rsid w:val="004E3DED"/>
    <w:rsid w:val="004E5D18"/>
    <w:rsid w:val="004F5AE6"/>
    <w:rsid w:val="00502369"/>
    <w:rsid w:val="00503BCD"/>
    <w:rsid w:val="00513B28"/>
    <w:rsid w:val="005239E2"/>
    <w:rsid w:val="00524B9C"/>
    <w:rsid w:val="00525EFD"/>
    <w:rsid w:val="00527856"/>
    <w:rsid w:val="00546AAC"/>
    <w:rsid w:val="00553D19"/>
    <w:rsid w:val="005805EC"/>
    <w:rsid w:val="0058637D"/>
    <w:rsid w:val="00587851"/>
    <w:rsid w:val="00593B53"/>
    <w:rsid w:val="00593B7D"/>
    <w:rsid w:val="005961E9"/>
    <w:rsid w:val="005A7EAC"/>
    <w:rsid w:val="005B7A80"/>
    <w:rsid w:val="005C0EBD"/>
    <w:rsid w:val="005C57A0"/>
    <w:rsid w:val="005F47A0"/>
    <w:rsid w:val="006022FB"/>
    <w:rsid w:val="00612C22"/>
    <w:rsid w:val="00616EE8"/>
    <w:rsid w:val="0061743E"/>
    <w:rsid w:val="00633BA7"/>
    <w:rsid w:val="006473B0"/>
    <w:rsid w:val="00660D23"/>
    <w:rsid w:val="006B1486"/>
    <w:rsid w:val="006B3506"/>
    <w:rsid w:val="006B6F46"/>
    <w:rsid w:val="006C4CFF"/>
    <w:rsid w:val="006C6568"/>
    <w:rsid w:val="006E2609"/>
    <w:rsid w:val="006E7448"/>
    <w:rsid w:val="006F090C"/>
    <w:rsid w:val="007206D6"/>
    <w:rsid w:val="0073266A"/>
    <w:rsid w:val="0073650C"/>
    <w:rsid w:val="00761AC4"/>
    <w:rsid w:val="007634A0"/>
    <w:rsid w:val="00771BC1"/>
    <w:rsid w:val="0078330E"/>
    <w:rsid w:val="00786979"/>
    <w:rsid w:val="007C0206"/>
    <w:rsid w:val="007D32B6"/>
    <w:rsid w:val="007E7F69"/>
    <w:rsid w:val="007F66EF"/>
    <w:rsid w:val="007F7DE5"/>
    <w:rsid w:val="00814E86"/>
    <w:rsid w:val="00821B2D"/>
    <w:rsid w:val="00845B40"/>
    <w:rsid w:val="00845B79"/>
    <w:rsid w:val="008717BD"/>
    <w:rsid w:val="00873A8D"/>
    <w:rsid w:val="00876984"/>
    <w:rsid w:val="00884679"/>
    <w:rsid w:val="008904A1"/>
    <w:rsid w:val="008A4E5C"/>
    <w:rsid w:val="008E5042"/>
    <w:rsid w:val="008E759D"/>
    <w:rsid w:val="008F343B"/>
    <w:rsid w:val="00900219"/>
    <w:rsid w:val="009373C3"/>
    <w:rsid w:val="009515E0"/>
    <w:rsid w:val="009570F2"/>
    <w:rsid w:val="0096030D"/>
    <w:rsid w:val="0097451E"/>
    <w:rsid w:val="009906CF"/>
    <w:rsid w:val="009D360E"/>
    <w:rsid w:val="009D7296"/>
    <w:rsid w:val="009E058A"/>
    <w:rsid w:val="009E4963"/>
    <w:rsid w:val="009E7F74"/>
    <w:rsid w:val="00A02A33"/>
    <w:rsid w:val="00A04665"/>
    <w:rsid w:val="00A11421"/>
    <w:rsid w:val="00A33157"/>
    <w:rsid w:val="00A4234B"/>
    <w:rsid w:val="00A44D50"/>
    <w:rsid w:val="00A55F94"/>
    <w:rsid w:val="00A61E7F"/>
    <w:rsid w:val="00A63A4F"/>
    <w:rsid w:val="00A90667"/>
    <w:rsid w:val="00AA215E"/>
    <w:rsid w:val="00AB4D7E"/>
    <w:rsid w:val="00AC0CCC"/>
    <w:rsid w:val="00AD22EB"/>
    <w:rsid w:val="00AE0E8D"/>
    <w:rsid w:val="00B25165"/>
    <w:rsid w:val="00B34E8A"/>
    <w:rsid w:val="00B74271"/>
    <w:rsid w:val="00B85144"/>
    <w:rsid w:val="00B90DB9"/>
    <w:rsid w:val="00B96E90"/>
    <w:rsid w:val="00B97C57"/>
    <w:rsid w:val="00BA522A"/>
    <w:rsid w:val="00BC3E83"/>
    <w:rsid w:val="00BC45EA"/>
    <w:rsid w:val="00BC7E09"/>
    <w:rsid w:val="00BD47B4"/>
    <w:rsid w:val="00BE0287"/>
    <w:rsid w:val="00BE1BDD"/>
    <w:rsid w:val="00BE39AA"/>
    <w:rsid w:val="00C20275"/>
    <w:rsid w:val="00C27332"/>
    <w:rsid w:val="00C3110A"/>
    <w:rsid w:val="00C375E5"/>
    <w:rsid w:val="00C44269"/>
    <w:rsid w:val="00C472E1"/>
    <w:rsid w:val="00C76280"/>
    <w:rsid w:val="00C92E7C"/>
    <w:rsid w:val="00CA33AC"/>
    <w:rsid w:val="00CB3CAC"/>
    <w:rsid w:val="00CB4132"/>
    <w:rsid w:val="00D05C19"/>
    <w:rsid w:val="00D07054"/>
    <w:rsid w:val="00D12FA2"/>
    <w:rsid w:val="00D162BA"/>
    <w:rsid w:val="00D268FA"/>
    <w:rsid w:val="00D3367B"/>
    <w:rsid w:val="00D508AC"/>
    <w:rsid w:val="00D51A54"/>
    <w:rsid w:val="00D579D0"/>
    <w:rsid w:val="00D65193"/>
    <w:rsid w:val="00D726AB"/>
    <w:rsid w:val="00D94F1A"/>
    <w:rsid w:val="00DA09B4"/>
    <w:rsid w:val="00DA3F11"/>
    <w:rsid w:val="00DA4D12"/>
    <w:rsid w:val="00DB61B1"/>
    <w:rsid w:val="00DD0E21"/>
    <w:rsid w:val="00DE01E8"/>
    <w:rsid w:val="00E00F7A"/>
    <w:rsid w:val="00E05323"/>
    <w:rsid w:val="00E77651"/>
    <w:rsid w:val="00E80AD4"/>
    <w:rsid w:val="00E85334"/>
    <w:rsid w:val="00E862C3"/>
    <w:rsid w:val="00E91A7A"/>
    <w:rsid w:val="00EA14B8"/>
    <w:rsid w:val="00EC3CEE"/>
    <w:rsid w:val="00EE5E79"/>
    <w:rsid w:val="00EF2E76"/>
    <w:rsid w:val="00F10B87"/>
    <w:rsid w:val="00F16C2D"/>
    <w:rsid w:val="00F245C1"/>
    <w:rsid w:val="00F25DAE"/>
    <w:rsid w:val="00F4751F"/>
    <w:rsid w:val="00F54E2D"/>
    <w:rsid w:val="00F55166"/>
    <w:rsid w:val="00F5694C"/>
    <w:rsid w:val="00F87BE4"/>
    <w:rsid w:val="00F937E1"/>
    <w:rsid w:val="00FA2C9C"/>
    <w:rsid w:val="00FB19BB"/>
    <w:rsid w:val="00FD3CBB"/>
    <w:rsid w:val="00FE7524"/>
    <w:rsid w:val="00FE7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F66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AC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B3CAC"/>
  </w:style>
  <w:style w:type="paragraph" w:styleId="a4">
    <w:name w:val="header"/>
    <w:basedOn w:val="a"/>
    <w:link w:val="a5"/>
    <w:uiPriority w:val="99"/>
    <w:unhideWhenUsed/>
    <w:rsid w:val="00CB3C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B3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3C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B3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3"/>
    <w:basedOn w:val="a"/>
    <w:rsid w:val="003704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C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5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5AE6"/>
    <w:pPr>
      <w:ind w:left="720"/>
      <w:contextualSpacing/>
    </w:pPr>
  </w:style>
  <w:style w:type="paragraph" w:customStyle="1" w:styleId="12">
    <w:name w:val="Знак12"/>
    <w:basedOn w:val="a"/>
    <w:rsid w:val="005863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11"/>
    <w:basedOn w:val="a"/>
    <w:rsid w:val="008F34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F66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AC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B3CAC"/>
  </w:style>
  <w:style w:type="paragraph" w:styleId="a4">
    <w:name w:val="header"/>
    <w:basedOn w:val="a"/>
    <w:link w:val="a5"/>
    <w:uiPriority w:val="99"/>
    <w:unhideWhenUsed/>
    <w:rsid w:val="00CB3C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B3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3C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B3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3"/>
    <w:basedOn w:val="a"/>
    <w:rsid w:val="003704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C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5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5AE6"/>
    <w:pPr>
      <w:ind w:left="720"/>
      <w:contextualSpacing/>
    </w:pPr>
  </w:style>
  <w:style w:type="paragraph" w:customStyle="1" w:styleId="12">
    <w:name w:val="Знак12"/>
    <w:basedOn w:val="a"/>
    <w:rsid w:val="005863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11"/>
    <w:basedOn w:val="a"/>
    <w:rsid w:val="008F34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434C-868F-40BF-BBD1-1E5E4D16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10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Лариса</cp:lastModifiedBy>
  <cp:revision>36</cp:revision>
  <cp:lastPrinted>2019-09-19T17:14:00Z</cp:lastPrinted>
  <dcterms:created xsi:type="dcterms:W3CDTF">2014-09-14T10:21:00Z</dcterms:created>
  <dcterms:modified xsi:type="dcterms:W3CDTF">2019-09-19T17:39:00Z</dcterms:modified>
</cp:coreProperties>
</file>