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 xml:space="preserve">Ростовской области 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>«Белокалитвинский Матвея Платова казачий кадетский корпус»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Утверждена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Директор корпуса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_______________ В.Н.Диденко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AC26EB" w:rsidRPr="006267B3" w:rsidRDefault="00AC26EB" w:rsidP="00AC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Приказ  от </w:t>
      </w:r>
      <w:r w:rsidR="009F4DA1">
        <w:rPr>
          <w:rFonts w:ascii="Times New Roman" w:hAnsi="Times New Roman"/>
          <w:bCs/>
          <w:sz w:val="28"/>
          <w:szCs w:val="28"/>
          <w:lang w:eastAsia="ru-RU"/>
        </w:rPr>
        <w:t>30.08.2019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B40133">
        <w:rPr>
          <w:rFonts w:ascii="Times New Roman" w:hAnsi="Times New Roman"/>
          <w:bCs/>
          <w:sz w:val="28"/>
          <w:szCs w:val="28"/>
          <w:lang w:eastAsia="ru-RU"/>
        </w:rPr>
        <w:t>, 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F4DA1">
        <w:rPr>
          <w:rFonts w:ascii="Times New Roman" w:hAnsi="Times New Roman"/>
          <w:bCs/>
          <w:sz w:val="28"/>
          <w:szCs w:val="28"/>
          <w:lang w:eastAsia="ru-RU"/>
        </w:rPr>
        <w:t>176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9F4DA1" w:rsidRDefault="00AC26EB" w:rsidP="00AC26E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>Рассмотрена</w:t>
      </w:r>
      <w:proofErr w:type="gramEnd"/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на заседании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МО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Согласована на заседании </w:t>
      </w:r>
    </w:p>
    <w:p w:rsidR="00AC26EB" w:rsidRPr="00CD474B" w:rsidRDefault="00AC26EB" w:rsidP="00AC26E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учителей рус яз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лит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>педагогического совета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 Руководитель МО              Конев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В.Л.                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  Протокол от</w:t>
      </w:r>
      <w:r w:rsidR="009F4DA1">
        <w:rPr>
          <w:rFonts w:ascii="Times New Roman" w:eastAsia="Times New Roman" w:hAnsi="Times New Roman"/>
          <w:sz w:val="28"/>
          <w:szCs w:val="28"/>
          <w:lang w:eastAsia="ar-SA"/>
        </w:rPr>
        <w:t xml:space="preserve"> _29.08.2019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, №    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 Протокол от </w:t>
      </w:r>
      <w:r w:rsidR="009F4DA1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 w:rsidR="0039712B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9F4DA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года, №</w:t>
      </w:r>
      <w:r w:rsidR="0039712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</w:t>
      </w:r>
    </w:p>
    <w:p w:rsidR="00AC26EB" w:rsidRPr="00CD474B" w:rsidRDefault="00AC26EB" w:rsidP="00AC26E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47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40133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013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26EB" w:rsidRPr="00B40133" w:rsidRDefault="00AC26EB" w:rsidP="00AC2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>Рабочая программа</w:t>
      </w:r>
    </w:p>
    <w:p w:rsidR="00AC26EB" w:rsidRPr="00B40133" w:rsidRDefault="00AC26EB" w:rsidP="00AC26E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AC26EB" w:rsidRPr="00B40133" w:rsidRDefault="00AC26EB" w:rsidP="00AC26E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 xml:space="preserve">по  </w:t>
      </w:r>
      <w:r>
        <w:rPr>
          <w:rFonts w:ascii="Times New Roman" w:hAnsi="Times New Roman"/>
          <w:bCs/>
          <w:sz w:val="28"/>
          <w:szCs w:val="28"/>
          <w:lang w:eastAsia="ru-RU"/>
        </w:rPr>
        <w:t>русскому языку</w:t>
      </w:r>
    </w:p>
    <w:p w:rsidR="00AC26EB" w:rsidRPr="00B40133" w:rsidRDefault="00AC26EB" w:rsidP="00AC26E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C26EB" w:rsidRPr="00B40133" w:rsidRDefault="00AC26EB" w:rsidP="00AC26EB">
      <w:pPr>
        <w:tabs>
          <w:tab w:val="center" w:pos="5386"/>
          <w:tab w:val="left" w:pos="9450"/>
        </w:tabs>
        <w:suppressAutoHyphens/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 xml:space="preserve">Уровень общего образования (класс): </w:t>
      </w:r>
      <w:r w:rsidR="00F74DB9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 xml:space="preserve">среднее </w:t>
      </w:r>
      <w:r w:rsidRPr="00B40133"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>общее образование, взвода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ar-SA"/>
        </w:rPr>
        <w:t xml:space="preserve"> 11/1,11/3</w:t>
      </w:r>
    </w:p>
    <w:p w:rsidR="00AC26EB" w:rsidRPr="00B40133" w:rsidRDefault="00AC26EB" w:rsidP="00AC26E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>Количество часов: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68</w:t>
      </w:r>
      <w:r w:rsidRPr="00B40133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часов</w:t>
      </w:r>
    </w:p>
    <w:p w:rsidR="00AC26EB" w:rsidRPr="00B40133" w:rsidRDefault="00AC26EB" w:rsidP="00AC26EB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C26EB" w:rsidRPr="00B40133" w:rsidRDefault="00AC26EB" w:rsidP="00AC26EB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>Учитель:</w:t>
      </w:r>
      <w:r w:rsidR="009F4D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F4DA1">
        <w:rPr>
          <w:rFonts w:ascii="Times New Roman" w:hAnsi="Times New Roman"/>
          <w:bCs/>
          <w:sz w:val="28"/>
          <w:szCs w:val="28"/>
          <w:u w:val="single"/>
          <w:lang w:eastAsia="ru-RU"/>
        </w:rPr>
        <w:t>Казакова Марина Николаевна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,  Конева Валентина Леонидовна</w:t>
      </w:r>
    </w:p>
    <w:p w:rsidR="00AC26EB" w:rsidRPr="00B40133" w:rsidRDefault="00AC26EB" w:rsidP="00AC26EB"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C26EB" w:rsidRPr="000654EA" w:rsidRDefault="00AC26EB" w:rsidP="00AC26EB">
      <w:pPr>
        <w:jc w:val="both"/>
        <w:rPr>
          <w:rFonts w:ascii="Times New Roman" w:hAnsi="Times New Roman"/>
          <w:sz w:val="28"/>
          <w:szCs w:val="28"/>
        </w:rPr>
      </w:pPr>
      <w:r w:rsidRPr="00B40133">
        <w:rPr>
          <w:rFonts w:ascii="Times New Roman" w:hAnsi="Times New Roman"/>
          <w:bCs/>
          <w:sz w:val="28"/>
          <w:szCs w:val="28"/>
          <w:lang w:eastAsia="ru-RU"/>
        </w:rPr>
        <w:t>Программа разработана на основе</w:t>
      </w:r>
      <w:r w:rsidRPr="00B401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54E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654EA">
        <w:rPr>
          <w:rFonts w:ascii="Times New Roman" w:hAnsi="Times New Roman"/>
          <w:sz w:val="28"/>
          <w:szCs w:val="28"/>
        </w:rPr>
        <w:t xml:space="preserve"> для общеобразовательных школ, гим</w:t>
      </w:r>
      <w:r w:rsidR="00F74DB9">
        <w:rPr>
          <w:rFonts w:ascii="Times New Roman" w:hAnsi="Times New Roman"/>
          <w:sz w:val="28"/>
          <w:szCs w:val="28"/>
        </w:rPr>
        <w:t xml:space="preserve">назий, лицеев: Русский язык. </w:t>
      </w:r>
      <w:r w:rsidRPr="000654EA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0654EA">
        <w:rPr>
          <w:rFonts w:ascii="Times New Roman" w:hAnsi="Times New Roman"/>
          <w:sz w:val="28"/>
          <w:szCs w:val="28"/>
        </w:rPr>
        <w:t>кл</w:t>
      </w:r>
      <w:proofErr w:type="spellEnd"/>
      <w:r w:rsidRPr="000654EA">
        <w:rPr>
          <w:rFonts w:ascii="Times New Roman" w:hAnsi="Times New Roman"/>
          <w:sz w:val="28"/>
          <w:szCs w:val="28"/>
        </w:rPr>
        <w:t xml:space="preserve">. Составители Власенков А.И., </w:t>
      </w:r>
      <w:proofErr w:type="spellStart"/>
      <w:r w:rsidRPr="000654EA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0654EA">
        <w:rPr>
          <w:rFonts w:ascii="Times New Roman" w:hAnsi="Times New Roman"/>
          <w:sz w:val="28"/>
          <w:szCs w:val="28"/>
        </w:rPr>
        <w:t xml:space="preserve"> Л.М. – 12-е издание, </w:t>
      </w:r>
      <w:proofErr w:type="spellStart"/>
      <w:r w:rsidRPr="000654E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0654EA">
        <w:rPr>
          <w:rFonts w:ascii="Times New Roman" w:hAnsi="Times New Roman"/>
          <w:sz w:val="28"/>
          <w:szCs w:val="28"/>
        </w:rPr>
        <w:t>. -  М.: Просвещение, 2011.</w:t>
      </w:r>
    </w:p>
    <w:p w:rsidR="00AC26EB" w:rsidRDefault="00AC26EB" w:rsidP="00AC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6EB" w:rsidRDefault="00AC26EB" w:rsidP="00AC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6EB" w:rsidRDefault="00AC26EB" w:rsidP="00AC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AC26EB" w:rsidRDefault="00AC26EB" w:rsidP="00AC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6EB" w:rsidRDefault="00AC26EB" w:rsidP="00AC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6EB" w:rsidRDefault="00AC26EB" w:rsidP="00AC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B0E" w:rsidRDefault="00AC26EB" w:rsidP="00AC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AC26EB" w:rsidRPr="00AC26EB" w:rsidRDefault="00D35B0E" w:rsidP="00AC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9F4DA1">
        <w:rPr>
          <w:rFonts w:ascii="Times New Roman" w:eastAsia="Times New Roman" w:hAnsi="Times New Roman"/>
          <w:sz w:val="28"/>
          <w:szCs w:val="28"/>
          <w:lang w:eastAsia="ru-RU"/>
        </w:rPr>
        <w:t xml:space="preserve">   2019</w:t>
      </w:r>
      <w:r w:rsidR="00AC26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C26EB" w:rsidRDefault="00AC26EB" w:rsidP="00AC2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AC26EB" w:rsidRPr="00A86537" w:rsidRDefault="00AC26EB" w:rsidP="00AC26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Белая Калитва</w:t>
      </w:r>
    </w:p>
    <w:p w:rsidR="00EB0CFE" w:rsidRDefault="00EB0CFE" w:rsidP="00EB0CFE">
      <w:pPr>
        <w:rPr>
          <w:rFonts w:ascii="Times New Roman" w:hAnsi="Times New Roman"/>
          <w:bCs/>
          <w:sz w:val="28"/>
          <w:szCs w:val="28"/>
        </w:rPr>
      </w:pPr>
    </w:p>
    <w:p w:rsidR="00D35B0E" w:rsidRDefault="009F7D43" w:rsidP="009F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D35B0E" w:rsidRDefault="00D35B0E" w:rsidP="009F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12C3" w:rsidRPr="009F4DA1" w:rsidRDefault="00D812C3" w:rsidP="009F4DA1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4DA1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="009F7D43" w:rsidRPr="009F4DA1">
        <w:rPr>
          <w:rFonts w:ascii="Times New Roman" w:hAnsi="Times New Roman"/>
          <w:b/>
          <w:bCs/>
          <w:sz w:val="24"/>
          <w:szCs w:val="24"/>
        </w:rPr>
        <w:t>.</w:t>
      </w:r>
    </w:p>
    <w:p w:rsidR="009F4DA1" w:rsidRDefault="009F4DA1" w:rsidP="009F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F4DA1" w:rsidRPr="009F4DA1" w:rsidRDefault="009F4DA1" w:rsidP="009F4DA1">
      <w:pPr>
        <w:ind w:firstLine="708"/>
        <w:rPr>
          <w:rFonts w:ascii="Times New Roman" w:hAnsi="Times New Roman"/>
          <w:sz w:val="24"/>
          <w:szCs w:val="24"/>
        </w:rPr>
      </w:pPr>
      <w:r w:rsidRPr="009F4DA1">
        <w:rPr>
          <w:rFonts w:ascii="Times New Roman" w:hAnsi="Times New Roman"/>
          <w:sz w:val="24"/>
          <w:szCs w:val="24"/>
        </w:rPr>
        <w:t>Данная программа разработана с учетом следующей нормативной базы:</w:t>
      </w:r>
    </w:p>
    <w:p w:rsidR="009F4DA1" w:rsidRPr="009F4DA1" w:rsidRDefault="009F4DA1" w:rsidP="009F4DA1">
      <w:pPr>
        <w:ind w:firstLine="708"/>
        <w:rPr>
          <w:rFonts w:ascii="Times New Roman" w:hAnsi="Times New Roman"/>
          <w:sz w:val="24"/>
          <w:szCs w:val="24"/>
        </w:rPr>
      </w:pPr>
      <w:r w:rsidRPr="009F4DA1">
        <w:rPr>
          <w:rFonts w:ascii="Times New Roman" w:hAnsi="Times New Roman"/>
          <w:sz w:val="24"/>
          <w:szCs w:val="24"/>
        </w:rPr>
        <w:t xml:space="preserve">- Федеральный закон от 29.12.2012 </w:t>
      </w:r>
      <w:proofErr w:type="spellStart"/>
      <w:r w:rsidRPr="009F4DA1">
        <w:rPr>
          <w:rFonts w:ascii="Times New Roman" w:hAnsi="Times New Roman"/>
          <w:sz w:val="24"/>
          <w:szCs w:val="24"/>
        </w:rPr>
        <w:t>г.,№</w:t>
      </w:r>
      <w:proofErr w:type="spellEnd"/>
      <w:r w:rsidRPr="009F4DA1">
        <w:rPr>
          <w:rFonts w:ascii="Times New Roman" w:hAnsi="Times New Roman"/>
          <w:sz w:val="24"/>
          <w:szCs w:val="24"/>
        </w:rPr>
        <w:t xml:space="preserve"> 273-ФЗ « Об образовании Российской Федерации»; </w:t>
      </w:r>
    </w:p>
    <w:p w:rsidR="009F4DA1" w:rsidRPr="009F4DA1" w:rsidRDefault="009F4DA1" w:rsidP="009F4DA1">
      <w:pPr>
        <w:ind w:firstLine="708"/>
        <w:rPr>
          <w:rFonts w:ascii="Times New Roman" w:hAnsi="Times New Roman"/>
          <w:sz w:val="24"/>
          <w:szCs w:val="24"/>
        </w:rPr>
      </w:pPr>
      <w:r w:rsidRPr="009F4DA1">
        <w:rPr>
          <w:rFonts w:ascii="Times New Roman" w:hAnsi="Times New Roman"/>
          <w:sz w:val="24"/>
          <w:szCs w:val="24"/>
        </w:rPr>
        <w:t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образования;</w:t>
      </w:r>
    </w:p>
    <w:p w:rsidR="009F4DA1" w:rsidRPr="009F4DA1" w:rsidRDefault="009F4DA1" w:rsidP="009F4DA1">
      <w:pPr>
        <w:ind w:firstLine="708"/>
        <w:rPr>
          <w:rFonts w:ascii="Times New Roman" w:hAnsi="Times New Roman"/>
          <w:sz w:val="24"/>
          <w:szCs w:val="24"/>
        </w:rPr>
      </w:pPr>
      <w:r w:rsidRPr="009F4DA1">
        <w:rPr>
          <w:rFonts w:ascii="Times New Roman" w:hAnsi="Times New Roman"/>
          <w:sz w:val="24"/>
          <w:szCs w:val="24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 w:rsidRPr="009F4DA1">
          <w:rPr>
            <w:rFonts w:ascii="Times New Roman" w:hAnsi="Times New Roman"/>
            <w:sz w:val="24"/>
            <w:szCs w:val="24"/>
          </w:rPr>
          <w:t>2004 г</w:t>
        </w:r>
      </w:smartTag>
      <w:r w:rsidRPr="009F4DA1">
        <w:rPr>
          <w:rFonts w:ascii="Times New Roman" w:hAnsi="Times New Roman"/>
          <w:sz w:val="24"/>
          <w:szCs w:val="24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9F4DA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F4DA1">
        <w:rPr>
          <w:rFonts w:ascii="Times New Roman" w:hAnsi="Times New Roman"/>
          <w:sz w:val="24"/>
          <w:szCs w:val="24"/>
        </w:rPr>
        <w:t xml:space="preserve"> РФ от 20.08.2008 N 241, от 30.08.2010 N 889, от 03.06.2011 N 1994,</w:t>
      </w:r>
      <w:proofErr w:type="gramStart"/>
      <w:r w:rsidRPr="009F4DA1">
        <w:rPr>
          <w:rFonts w:ascii="Times New Roman" w:hAnsi="Times New Roman"/>
          <w:sz w:val="24"/>
          <w:szCs w:val="24"/>
        </w:rPr>
        <w:t>от</w:t>
      </w:r>
      <w:proofErr w:type="gramEnd"/>
      <w:r w:rsidRPr="009F4DA1">
        <w:rPr>
          <w:rFonts w:ascii="Times New Roman" w:hAnsi="Times New Roman"/>
          <w:sz w:val="24"/>
          <w:szCs w:val="24"/>
        </w:rPr>
        <w:t xml:space="preserve"> 01.02.2012 N 74);</w:t>
      </w:r>
    </w:p>
    <w:p w:rsidR="009F4DA1" w:rsidRPr="009F4DA1" w:rsidRDefault="009F4DA1" w:rsidP="009F4DA1">
      <w:pPr>
        <w:ind w:firstLine="708"/>
        <w:rPr>
          <w:rFonts w:ascii="Times New Roman" w:hAnsi="Times New Roman"/>
          <w:sz w:val="24"/>
          <w:szCs w:val="24"/>
        </w:rPr>
      </w:pPr>
      <w:r w:rsidRPr="009F4DA1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- </w:t>
      </w:r>
      <w:r w:rsidRPr="009F4DA1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</w:t>
      </w:r>
      <w:r w:rsidRPr="009F4DA1">
        <w:rPr>
          <w:rFonts w:ascii="Times New Roman" w:hAnsi="Times New Roman"/>
          <w:sz w:val="24"/>
          <w:szCs w:val="24"/>
        </w:rPr>
        <w:t>Министерства просвещения РФ</w:t>
      </w:r>
      <w:r w:rsidRPr="009F4DA1">
        <w:rPr>
          <w:rFonts w:ascii="Times New Roman" w:hAnsi="Times New Roman"/>
          <w:sz w:val="24"/>
          <w:szCs w:val="24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F4DA1" w:rsidRPr="009F4DA1" w:rsidRDefault="009F4DA1" w:rsidP="009F4DA1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eastAsia="ru-RU"/>
        </w:rPr>
      </w:pPr>
      <w:r w:rsidRPr="009F4DA1">
        <w:rPr>
          <w:b w:val="0"/>
          <w:sz w:val="24"/>
          <w:szCs w:val="24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9F4DA1" w:rsidRPr="009F4DA1" w:rsidRDefault="009F4DA1" w:rsidP="009F4DA1">
      <w:pPr>
        <w:ind w:firstLine="708"/>
        <w:rPr>
          <w:rFonts w:ascii="Times New Roman" w:hAnsi="Times New Roman"/>
          <w:sz w:val="24"/>
          <w:szCs w:val="24"/>
        </w:rPr>
      </w:pPr>
      <w:r w:rsidRPr="009F4DA1">
        <w:rPr>
          <w:rFonts w:ascii="Times New Roman" w:hAnsi="Times New Roman"/>
          <w:sz w:val="24"/>
          <w:szCs w:val="24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9F4DA1" w:rsidRDefault="009F4DA1" w:rsidP="009F4DA1">
      <w:pPr>
        <w:ind w:firstLine="708"/>
        <w:rPr>
          <w:rFonts w:ascii="Times New Roman" w:hAnsi="Times New Roman"/>
          <w:sz w:val="24"/>
          <w:szCs w:val="24"/>
        </w:rPr>
      </w:pPr>
      <w:r w:rsidRPr="009F4DA1">
        <w:rPr>
          <w:rFonts w:ascii="Times New Roman" w:hAnsi="Times New Roman"/>
          <w:sz w:val="24"/>
          <w:szCs w:val="24"/>
        </w:rPr>
        <w:t>- Учебный план кадетского корпуса на 2019-2020 учебный год;</w:t>
      </w:r>
    </w:p>
    <w:p w:rsidR="00AC26EB" w:rsidRPr="00F145EF" w:rsidRDefault="00AC26EB" w:rsidP="009F4DA1">
      <w:pPr>
        <w:ind w:firstLine="708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- Авторс</w:t>
      </w:r>
      <w:r w:rsidR="00F74DB9" w:rsidRPr="00F145EF">
        <w:rPr>
          <w:rFonts w:ascii="Times New Roman" w:hAnsi="Times New Roman"/>
          <w:sz w:val="24"/>
          <w:szCs w:val="24"/>
        </w:rPr>
        <w:t xml:space="preserve">кая программа: Русский язык. </w:t>
      </w:r>
      <w:r w:rsidRPr="00F145EF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F145EF">
        <w:rPr>
          <w:rFonts w:ascii="Times New Roman" w:hAnsi="Times New Roman"/>
          <w:sz w:val="24"/>
          <w:szCs w:val="24"/>
        </w:rPr>
        <w:t>кл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. Составители Власенков А.И., </w:t>
      </w:r>
      <w:proofErr w:type="spellStart"/>
      <w:r w:rsidRPr="00F145EF">
        <w:rPr>
          <w:rFonts w:ascii="Times New Roman" w:hAnsi="Times New Roman"/>
          <w:sz w:val="24"/>
          <w:szCs w:val="24"/>
        </w:rPr>
        <w:t>Рыбченкова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Л.М. – 12-е издание, </w:t>
      </w:r>
      <w:proofErr w:type="spellStart"/>
      <w:r w:rsidRPr="00F145E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145EF">
        <w:rPr>
          <w:rFonts w:ascii="Times New Roman" w:hAnsi="Times New Roman"/>
          <w:sz w:val="24"/>
          <w:szCs w:val="24"/>
        </w:rPr>
        <w:t>. -  М.: Просвещение, 2011</w:t>
      </w:r>
      <w:r w:rsidRPr="00F145EF">
        <w:rPr>
          <w:rFonts w:ascii="Times New Roman" w:hAnsi="Times New Roman"/>
          <w:sz w:val="24"/>
          <w:szCs w:val="24"/>
          <w:lang w:eastAsia="ar-SA"/>
        </w:rPr>
        <w:t>;</w:t>
      </w:r>
    </w:p>
    <w:p w:rsidR="00AC26EB" w:rsidRPr="00F145EF" w:rsidRDefault="00AC26EB" w:rsidP="00AC26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45EF">
        <w:rPr>
          <w:rFonts w:ascii="Times New Roman" w:hAnsi="Times New Roman"/>
          <w:sz w:val="24"/>
          <w:szCs w:val="24"/>
        </w:rPr>
        <w:t xml:space="preserve"> - Учебник:  Грамматика. Текст. Стили речи: учеб. Для 10-11 </w:t>
      </w:r>
      <w:proofErr w:type="spellStart"/>
      <w:r w:rsidRPr="00F145EF">
        <w:rPr>
          <w:rFonts w:ascii="Times New Roman" w:hAnsi="Times New Roman"/>
          <w:sz w:val="24"/>
          <w:szCs w:val="24"/>
        </w:rPr>
        <w:t>кл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. общеобразовательных учреждений / А.И.Власенков, </w:t>
      </w:r>
      <w:proofErr w:type="spellStart"/>
      <w:r w:rsidRPr="00F145EF">
        <w:rPr>
          <w:rFonts w:ascii="Times New Roman" w:hAnsi="Times New Roman"/>
          <w:sz w:val="24"/>
          <w:szCs w:val="24"/>
        </w:rPr>
        <w:t>Л.М.Рыб</w:t>
      </w:r>
      <w:r w:rsidR="009F4DA1">
        <w:rPr>
          <w:rFonts w:ascii="Times New Roman" w:hAnsi="Times New Roman"/>
          <w:sz w:val="24"/>
          <w:szCs w:val="24"/>
        </w:rPr>
        <w:t>ченкова</w:t>
      </w:r>
      <w:proofErr w:type="spellEnd"/>
      <w:r w:rsidR="009F4DA1">
        <w:rPr>
          <w:rFonts w:ascii="Times New Roman" w:hAnsi="Times New Roman"/>
          <w:sz w:val="24"/>
          <w:szCs w:val="24"/>
        </w:rPr>
        <w:t>. – М.: Просвещение, 2015-2019</w:t>
      </w:r>
      <w:r w:rsidRPr="00F145EF">
        <w:rPr>
          <w:rFonts w:ascii="Times New Roman" w:hAnsi="Times New Roman"/>
          <w:sz w:val="24"/>
          <w:szCs w:val="24"/>
        </w:rPr>
        <w:t xml:space="preserve">.                 </w:t>
      </w:r>
    </w:p>
    <w:p w:rsidR="00AC26EB" w:rsidRPr="00F145EF" w:rsidRDefault="00AC26EB" w:rsidP="00AC26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6EB" w:rsidRPr="00F145EF" w:rsidRDefault="00AC26EB" w:rsidP="00AC2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46C" w:rsidRPr="00F145EF" w:rsidRDefault="00F145EF" w:rsidP="00F1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74DB9" w:rsidRPr="00F145EF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F74DB9" w:rsidRPr="00F145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46C" w:rsidRPr="00F145EF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eastAsia="TimesNewRomanPSMT" w:hAnsi="Times New Roman"/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eastAsia="TimesNewRomanPSMT" w:hAnsi="Times New Roman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eastAsia="TimesNewRomanPSMT" w:hAnsi="Times New Roman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>компетентностного</w:t>
      </w:r>
      <w:proofErr w:type="spellEnd"/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подхода</w:t>
      </w:r>
      <w:r w:rsidRPr="00F145E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F145EF">
        <w:rPr>
          <w:rFonts w:ascii="Times New Roman" w:eastAsia="TimesNewRomanPSMT" w:hAnsi="Times New Roman"/>
          <w:sz w:val="24"/>
          <w:szCs w:val="24"/>
        </w:rPr>
        <w:t xml:space="preserve">В соответствии с этим в старших классах </w:t>
      </w:r>
      <w:r w:rsidRPr="00F145EF">
        <w:rPr>
          <w:rFonts w:ascii="Times New Roman" w:eastAsia="TimesNewRomanPSMT" w:hAnsi="Times New Roman"/>
          <w:sz w:val="24"/>
          <w:szCs w:val="24"/>
        </w:rPr>
        <w:lastRenderedPageBreak/>
        <w:t xml:space="preserve">развиваются и совершенствуются коммуникативная, языковая, лингвистическая (языковедческая) и </w:t>
      </w:r>
      <w:proofErr w:type="spellStart"/>
      <w:r w:rsidRPr="00F145EF">
        <w:rPr>
          <w:rFonts w:ascii="Times New Roman" w:eastAsia="TimesNewRomanPSMT" w:hAnsi="Times New Roman"/>
          <w:sz w:val="24"/>
          <w:szCs w:val="24"/>
        </w:rPr>
        <w:t>культуроведческая</w:t>
      </w:r>
      <w:proofErr w:type="spellEnd"/>
      <w:r w:rsidRPr="00F145EF">
        <w:rPr>
          <w:rFonts w:ascii="Times New Roman" w:eastAsia="TimesNewRomanPSMT" w:hAnsi="Times New Roman"/>
          <w:sz w:val="24"/>
          <w:szCs w:val="24"/>
        </w:rPr>
        <w:t xml:space="preserve"> компетенции.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Коммуникативная компетенция </w:t>
      </w:r>
      <w:r w:rsidRPr="00F145EF">
        <w:rPr>
          <w:rFonts w:ascii="Times New Roman" w:eastAsia="TimesNewRomanPSMT" w:hAnsi="Times New Roman"/>
          <w:sz w:val="24"/>
          <w:szCs w:val="24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 xml:space="preserve">Языковая и лингвистическая (языковедческая) компетенции </w:t>
      </w:r>
      <w:r w:rsidRPr="00F145EF">
        <w:rPr>
          <w:rFonts w:ascii="Times New Roman" w:eastAsia="TimesNewRomanPSMT" w:hAnsi="Times New Roman"/>
          <w:sz w:val="24"/>
          <w:szCs w:val="24"/>
        </w:rPr>
        <w:t xml:space="preserve"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</w:t>
      </w:r>
      <w:r w:rsidRPr="00F145EF">
        <w:rPr>
          <w:rFonts w:ascii="Times New Roman" w:hAnsi="Times New Roman"/>
          <w:sz w:val="24"/>
          <w:szCs w:val="24"/>
        </w:rPr>
        <w:t>способности к анализу и оценке языковых явлений и фактов</w:t>
      </w:r>
      <w:r w:rsidRPr="00F145EF">
        <w:rPr>
          <w:rFonts w:ascii="Times New Roman" w:eastAsia="TimesNewRomanPSMT" w:hAnsi="Times New Roman"/>
          <w:sz w:val="24"/>
          <w:szCs w:val="24"/>
        </w:rPr>
        <w:t>, умения пользоваться различными лингвистическими словарями.</w:t>
      </w:r>
      <w:proofErr w:type="gramEnd"/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>Культуроведческая</w:t>
      </w:r>
      <w:proofErr w:type="spellEnd"/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компетенция </w:t>
      </w:r>
      <w:r w:rsidRPr="00F145EF">
        <w:rPr>
          <w:rFonts w:ascii="Times New Roman" w:eastAsia="TimesNewRomanPSMT" w:hAnsi="Times New Roman"/>
          <w:sz w:val="24"/>
          <w:szCs w:val="24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eastAsia="TimesNewRomanPSMT" w:hAnsi="Times New Roman"/>
          <w:sz w:val="24"/>
          <w:szCs w:val="24"/>
        </w:rPr>
        <w:t xml:space="preserve">В основу программы положена идея личностно ориентированного и </w:t>
      </w:r>
      <w:proofErr w:type="spellStart"/>
      <w:r w:rsidRPr="00F145EF">
        <w:rPr>
          <w:rFonts w:ascii="Times New Roman" w:eastAsia="TimesNewRomanPSMT" w:hAnsi="Times New Roman"/>
          <w:sz w:val="24"/>
          <w:szCs w:val="24"/>
        </w:rPr>
        <w:t>когнитивно-коммуникативного</w:t>
      </w:r>
      <w:proofErr w:type="spellEnd"/>
      <w:r w:rsidRPr="00F145EF">
        <w:rPr>
          <w:rFonts w:ascii="Times New Roman" w:eastAsia="TimesNewRomanPSMT" w:hAnsi="Times New Roman"/>
          <w:sz w:val="24"/>
          <w:szCs w:val="24"/>
        </w:rPr>
        <w:t xml:space="preserve">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углубления </w:t>
      </w:r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деятельностного подхода </w:t>
      </w:r>
      <w:r w:rsidRPr="00F145EF">
        <w:rPr>
          <w:rFonts w:ascii="Times New Roman" w:eastAsia="TimesNewRomanPSMT" w:hAnsi="Times New Roman"/>
          <w:sz w:val="24"/>
          <w:szCs w:val="24"/>
        </w:rPr>
        <w:t>к изучению русского языка в старших классах.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eastAsia="TimesNewRomanPSMT" w:hAnsi="Times New Roman"/>
          <w:sz w:val="24"/>
          <w:szCs w:val="24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>общекультурный уровень человека</w:t>
      </w:r>
      <w:r w:rsidRPr="00F145E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F145EF">
        <w:rPr>
          <w:rFonts w:ascii="Times New Roman" w:eastAsia="TimesNewRomanPSMT" w:hAnsi="Times New Roman"/>
          <w:sz w:val="24"/>
          <w:szCs w:val="24"/>
        </w:rPr>
        <w:t>способного к продолжению обучения в образовательных учреждениях высшей школы.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145EF">
        <w:rPr>
          <w:rFonts w:ascii="Times New Roman" w:hAnsi="Times New Roman"/>
          <w:b/>
          <w:bCs/>
          <w:sz w:val="24"/>
          <w:szCs w:val="24"/>
        </w:rPr>
        <w:t>Цели обучения русскому языку на базовом уровне</w:t>
      </w:r>
    </w:p>
    <w:p w:rsidR="005C246C" w:rsidRPr="00F145EF" w:rsidRDefault="00F74DB9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145EF">
        <w:rPr>
          <w:rFonts w:ascii="Times New Roman" w:eastAsia="TimesNewRomanPSMT" w:hAnsi="Times New Roman"/>
          <w:sz w:val="24"/>
          <w:szCs w:val="24"/>
        </w:rPr>
        <w:t>Курс русского языка в XI классе</w:t>
      </w:r>
      <w:r w:rsidR="005C246C" w:rsidRPr="00F145EF">
        <w:rPr>
          <w:rFonts w:ascii="Times New Roman" w:eastAsia="TimesNewRomanPSMT" w:hAnsi="Times New Roman"/>
          <w:sz w:val="24"/>
          <w:szCs w:val="24"/>
        </w:rPr>
        <w:t xml:space="preserve"> направлен на достижение следующих целей, обеспечивающих реализацию личностно ориентированного, </w:t>
      </w:r>
      <w:proofErr w:type="spellStart"/>
      <w:r w:rsidR="005C246C" w:rsidRPr="00F145EF">
        <w:rPr>
          <w:rFonts w:ascii="Times New Roman" w:eastAsia="TimesNewRomanPSMT" w:hAnsi="Times New Roman"/>
          <w:sz w:val="24"/>
          <w:szCs w:val="24"/>
        </w:rPr>
        <w:t>когнитивно-коммуникативного</w:t>
      </w:r>
      <w:proofErr w:type="spellEnd"/>
      <w:r w:rsidR="005C246C" w:rsidRPr="00F145EF">
        <w:rPr>
          <w:rFonts w:ascii="Times New Roman" w:eastAsia="TimesNewRomanPSMT" w:hAnsi="Times New Roman"/>
          <w:sz w:val="24"/>
          <w:szCs w:val="24"/>
        </w:rPr>
        <w:t>, деятельностного подходов к обучению родному языку:</w:t>
      </w:r>
      <w:proofErr w:type="gramEnd"/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• </w:t>
      </w:r>
      <w:r w:rsidRPr="00F145EF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F145EF">
        <w:rPr>
          <w:rFonts w:ascii="Times New Roman" w:eastAsia="TimesNewRomanPSMT" w:hAnsi="Times New Roman"/>
          <w:sz w:val="24"/>
          <w:szCs w:val="24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• </w:t>
      </w:r>
      <w:r w:rsidRPr="00F145EF">
        <w:rPr>
          <w:rFonts w:ascii="Times New Roman" w:hAnsi="Times New Roman"/>
          <w:b/>
          <w:bCs/>
          <w:sz w:val="24"/>
          <w:szCs w:val="24"/>
        </w:rPr>
        <w:t xml:space="preserve">дальнейшее развитие и совершенствование </w:t>
      </w:r>
      <w:r w:rsidRPr="00F145EF">
        <w:rPr>
          <w:rFonts w:ascii="Times New Roman" w:eastAsia="TimesNewRomanPSMT" w:hAnsi="Times New Roman"/>
          <w:sz w:val="24"/>
          <w:szCs w:val="24"/>
        </w:rPr>
        <w:t>способности и 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• </w:t>
      </w:r>
      <w:r w:rsidRPr="00F145EF">
        <w:rPr>
          <w:rFonts w:ascii="Times New Roman" w:hAnsi="Times New Roman"/>
          <w:b/>
          <w:bCs/>
          <w:sz w:val="24"/>
          <w:szCs w:val="24"/>
        </w:rPr>
        <w:t xml:space="preserve">освоение знаний </w:t>
      </w:r>
      <w:r w:rsidRPr="00F145EF">
        <w:rPr>
          <w:rFonts w:ascii="Times New Roman" w:eastAsia="TimesNewRomanPSMT" w:hAnsi="Times New Roman"/>
          <w:sz w:val="24"/>
          <w:szCs w:val="24"/>
        </w:rPr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eastAsia="TimesNewRomanPSMT" w:hAnsi="Times New Roman"/>
          <w:sz w:val="24"/>
          <w:szCs w:val="24"/>
        </w:rPr>
        <w:t xml:space="preserve">• </w:t>
      </w:r>
      <w:r w:rsidRPr="00F145EF">
        <w:rPr>
          <w:rFonts w:ascii="Times New Roman" w:eastAsia="TimesNewRomanPSMT" w:hAnsi="Times New Roman"/>
          <w:b/>
          <w:bCs/>
          <w:sz w:val="24"/>
          <w:szCs w:val="24"/>
        </w:rPr>
        <w:t xml:space="preserve">овладение умениями </w:t>
      </w:r>
      <w:r w:rsidRPr="00F145EF">
        <w:rPr>
          <w:rFonts w:ascii="Times New Roman" w:eastAsia="TimesNewRomanPSMT" w:hAnsi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eastAsia="TimesNewRomanPSMT" w:hAnsi="Times New Roman"/>
          <w:sz w:val="24"/>
          <w:szCs w:val="24"/>
        </w:rPr>
        <w:t xml:space="preserve">• </w:t>
      </w:r>
      <w:r w:rsidRPr="00F145EF">
        <w:rPr>
          <w:rFonts w:ascii="Times New Roman" w:eastAsia="TimesNewRomanPSMT" w:hAnsi="Times New Roman"/>
          <w:b/>
          <w:bCs/>
          <w:sz w:val="24"/>
          <w:szCs w:val="24"/>
        </w:rPr>
        <w:t xml:space="preserve">применение </w:t>
      </w:r>
      <w:r w:rsidRPr="00F145EF">
        <w:rPr>
          <w:rFonts w:ascii="Times New Roman" w:eastAsia="TimesNewRomanPSMT" w:hAnsi="Times New Roman"/>
          <w:sz w:val="24"/>
          <w:szCs w:val="24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/>
          <w:sz w:val="24"/>
          <w:szCs w:val="24"/>
        </w:rPr>
      </w:pP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b/>
          <w:bCs/>
          <w:sz w:val="24"/>
          <w:szCs w:val="24"/>
        </w:rPr>
      </w:pPr>
      <w:r w:rsidRPr="00F145EF">
        <w:rPr>
          <w:rFonts w:ascii="Times New Roman" w:eastAsia="TimesNewRomanPSMT" w:hAnsi="Times New Roman"/>
          <w:b/>
          <w:bCs/>
          <w:sz w:val="24"/>
          <w:szCs w:val="24"/>
        </w:rPr>
        <w:t>Место предмета «Русский язык» в федеральном базисном учебном плане</w:t>
      </w:r>
    </w:p>
    <w:p w:rsidR="005C246C" w:rsidRPr="00F145EF" w:rsidRDefault="005C246C" w:rsidP="005C24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eastAsia="TimesNewRomanPSMT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(полного) общего образования в объеме </w:t>
      </w:r>
      <w:r w:rsidR="00F74DB9" w:rsidRPr="00F145EF">
        <w:rPr>
          <w:rFonts w:ascii="Times New Roman" w:eastAsia="TimesNewRomanPSMT" w:hAnsi="Times New Roman"/>
          <w:sz w:val="24"/>
          <w:szCs w:val="24"/>
        </w:rPr>
        <w:t xml:space="preserve">в </w:t>
      </w:r>
      <w:r w:rsidR="009F7D43" w:rsidRPr="00F145EF">
        <w:rPr>
          <w:rFonts w:ascii="Times New Roman" w:eastAsia="TimesNewRomanPSMT" w:hAnsi="Times New Roman"/>
          <w:sz w:val="24"/>
          <w:szCs w:val="24"/>
        </w:rPr>
        <w:t>11 классе – 34</w:t>
      </w:r>
      <w:r w:rsidRPr="00F145EF">
        <w:rPr>
          <w:rFonts w:ascii="Times New Roman" w:eastAsia="TimesNewRomanPSMT" w:hAnsi="Times New Roman"/>
          <w:sz w:val="24"/>
          <w:szCs w:val="24"/>
        </w:rPr>
        <w:t xml:space="preserve"> часа.  </w:t>
      </w:r>
      <w:r w:rsidRPr="00F145EF">
        <w:rPr>
          <w:rFonts w:ascii="Times New Roman" w:hAnsi="Times New Roman"/>
          <w:sz w:val="24"/>
          <w:szCs w:val="24"/>
        </w:rPr>
        <w:t xml:space="preserve">На основании базисного учебного плана  </w:t>
      </w:r>
      <w:r w:rsidRPr="00F145EF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общеобразовательного учреждения </w:t>
      </w:r>
      <w:r w:rsidRPr="00F145EF">
        <w:rPr>
          <w:rFonts w:ascii="Times New Roman" w:hAnsi="Times New Roman"/>
          <w:sz w:val="24"/>
          <w:szCs w:val="24"/>
        </w:rPr>
        <w:t>Ростовской области  кадетской школы – интерната «Белокалитвинский Матвея Платова казачий кадетский ко</w:t>
      </w:r>
      <w:r w:rsidR="009F7D43" w:rsidRPr="00F145EF">
        <w:rPr>
          <w:rFonts w:ascii="Times New Roman" w:hAnsi="Times New Roman"/>
          <w:sz w:val="24"/>
          <w:szCs w:val="24"/>
        </w:rPr>
        <w:t xml:space="preserve">рпус», </w:t>
      </w:r>
      <w:r w:rsidR="009F4DA1">
        <w:rPr>
          <w:rFonts w:ascii="Times New Roman" w:hAnsi="Times New Roman"/>
          <w:sz w:val="24"/>
          <w:szCs w:val="24"/>
        </w:rPr>
        <w:lastRenderedPageBreak/>
        <w:t>предусматривающего в 2019-2020</w:t>
      </w:r>
      <w:r w:rsidRPr="00F145EF">
        <w:rPr>
          <w:rFonts w:ascii="Times New Roman" w:hAnsi="Times New Roman"/>
          <w:sz w:val="24"/>
          <w:szCs w:val="24"/>
        </w:rPr>
        <w:t xml:space="preserve"> учебном году 34 учебные недели, и школьного компонента, увеличивающего количество учебных часов на 1 час в неделю, календарно — тематическое планирование составлено на 68 часов. Таким образом, содержание учебного предмета в сравнении с авторской программой увеличено в два раза.</w:t>
      </w:r>
    </w:p>
    <w:p w:rsidR="005C246C" w:rsidRPr="00F145EF" w:rsidRDefault="005C246C" w:rsidP="005C246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Увеличение количества учебных часов позволяет спланировать отдельные уроки по подготовке к ЕГЭ, увеличить количество практических работ, проводить уроки по обучению творческой части экзаменационной работы, провести уроки по повторению изученного материала в 11 классе:</w:t>
      </w:r>
    </w:p>
    <w:p w:rsidR="005C246C" w:rsidRPr="00F145EF" w:rsidRDefault="005C246C" w:rsidP="005C246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5C246C" w:rsidRPr="00F145EF" w:rsidTr="00AC26EB">
        <w:trPr>
          <w:trHeight w:val="397"/>
        </w:trPr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sz w:val="24"/>
                <w:szCs w:val="24"/>
              </w:rPr>
              <w:t>В рабочей программе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и углубление изученного в 10 классе материала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 – деловой стиль речи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Синтаксис и пунктуация 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Публицистический стиль 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Разговорный стиль речи 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snapToGrid w:val="0"/>
              <w:ind w:left="113" w:right="-3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snapToGrid w:val="0"/>
              <w:ind w:left="113" w:right="-3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Повторение материала, изученного в 11 классе 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246C" w:rsidRPr="00F145EF" w:rsidTr="00AC26EB"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9F7D43" w:rsidRPr="00F145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5C246C" w:rsidRPr="00F145EF" w:rsidRDefault="005C246C" w:rsidP="00AC26E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5C246C" w:rsidRPr="00F145EF" w:rsidRDefault="005C246C" w:rsidP="005C246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F145EF">
        <w:rPr>
          <w:rFonts w:ascii="Times New Roman" w:eastAsia="TimesNewRomanPSMT" w:hAnsi="Times New Roman"/>
          <w:sz w:val="24"/>
          <w:szCs w:val="24"/>
        </w:rPr>
        <w:t>Увеличение часов  на повторение в начале учебного года  объясняется большим объемом материала для отработки навыков  основных правил орфографии, связанных с правописанием различных частей речи. Количество часов раздела «Синтаксис и пунктуация» увеличено с 6 до 28. Это связано с отработкой умения решать тестовые задания, предполагающие пунктуационную грамотность выпускников. Систематизация знаний и умений по темам данного раздела позволит обучающимся выработать навык решения заданий базового и высокого уровней экзаменационной работы. Каждый раздел включает в себя уроки «Подготовка к ЕГЭ», на которых будет проводиться поэтапное обучение написанию сочинения в формате ЕГЭ. Поскольку в ходе обучения будут затрагиваться вопросы лингвистики, стилей и типов речи, уменьшено количество часов разделов «</w:t>
      </w:r>
      <w:r w:rsidRPr="00F145EF">
        <w:rPr>
          <w:rFonts w:ascii="Times New Roman" w:hAnsi="Times New Roman"/>
          <w:bCs/>
          <w:sz w:val="24"/>
          <w:szCs w:val="24"/>
          <w:lang w:eastAsia="ru-RU"/>
        </w:rPr>
        <w:t>Разговорный стиль речи» и «</w:t>
      </w:r>
      <w:r w:rsidRPr="00F145EF">
        <w:rPr>
          <w:rFonts w:ascii="Times New Roman" w:hAnsi="Times New Roman"/>
          <w:sz w:val="24"/>
          <w:szCs w:val="24"/>
        </w:rPr>
        <w:t>Общие сведения о языке».</w:t>
      </w: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/>
          <w:sz w:val="24"/>
          <w:szCs w:val="24"/>
        </w:rPr>
      </w:pPr>
    </w:p>
    <w:p w:rsidR="00F145EF" w:rsidRPr="002C6665" w:rsidRDefault="00F145EF" w:rsidP="00F145E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36"/>
          <w:szCs w:val="36"/>
        </w:rPr>
      </w:pPr>
      <w:r w:rsidRPr="00492931">
        <w:rPr>
          <w:rFonts w:ascii="Times New Roman" w:eastAsia="TimesNewRomanPSMT" w:hAnsi="Times New Roman"/>
          <w:b/>
          <w:bCs/>
          <w:sz w:val="24"/>
          <w:szCs w:val="24"/>
        </w:rPr>
        <w:t xml:space="preserve">ТРЕБОВАНИЯ К УРОВНЮ ПОДГОТОВКИ </w:t>
      </w:r>
      <w:r w:rsidR="00B9332F" w:rsidRPr="002C6665">
        <w:rPr>
          <w:rFonts w:ascii="Times New Roman" w:eastAsia="TimesNewRomanPSMT" w:hAnsi="Times New Roman"/>
          <w:b/>
          <w:bCs/>
          <w:sz w:val="36"/>
          <w:szCs w:val="36"/>
        </w:rPr>
        <w:t>выпускников</w:t>
      </w:r>
      <w:r w:rsidR="002C6665">
        <w:rPr>
          <w:rFonts w:ascii="Times New Roman" w:eastAsia="TimesNewRomanPSMT" w:hAnsi="Times New Roman"/>
          <w:b/>
          <w:bCs/>
          <w:sz w:val="36"/>
          <w:szCs w:val="36"/>
        </w:rPr>
        <w:t>.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b/>
          <w:bCs/>
          <w:sz w:val="24"/>
          <w:szCs w:val="24"/>
        </w:rPr>
      </w:pPr>
      <w:r w:rsidRPr="00492931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В результате изучения русского языка ученик должен </w:t>
      </w:r>
      <w:r w:rsidRPr="00492931">
        <w:rPr>
          <w:rFonts w:ascii="Times New Roman" w:eastAsia="TimesNewRomanPSMT" w:hAnsi="Times New Roman"/>
          <w:b/>
          <w:bCs/>
          <w:sz w:val="24"/>
          <w:szCs w:val="24"/>
        </w:rPr>
        <w:t>знать/понимать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связь языка и истории, культуры русского и других народов;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•смысл понятий: речевая ситуация и ее компоненты, литературный язык, языковая норма, культура речи;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основные единицы и уровни языка, их признаки и взаимосвязь;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492931">
        <w:rPr>
          <w:rFonts w:ascii="Times New Roman" w:eastAsia="TimesNewRomanPSMT" w:hAnsi="Times New Roman"/>
          <w:sz w:val="24"/>
          <w:szCs w:val="24"/>
        </w:rPr>
        <w:lastRenderedPageBreak/>
        <w:t>•орфоэпические,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492931">
        <w:rPr>
          <w:rFonts w:ascii="Times New Roman" w:eastAsia="TimesNewRomanPSMT" w:hAnsi="Times New Roman"/>
          <w:b/>
          <w:bCs/>
          <w:sz w:val="24"/>
          <w:szCs w:val="24"/>
        </w:rPr>
        <w:t>уметь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•анализировать языковые единицы с точки зрения правильности, точности и уместности их употребления;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•проводить лингвистический анализ текстов различных функциональных стилей и разновидностей языка;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proofErr w:type="spellStart"/>
      <w:r w:rsidRPr="00492931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492931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и чтение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 xml:space="preserve">•использовать основные виды чтения (ознакомительно-изучающее, </w:t>
      </w:r>
      <w:proofErr w:type="gramStart"/>
      <w:r w:rsidRPr="00492931">
        <w:rPr>
          <w:rFonts w:ascii="Times New Roman" w:eastAsia="TimesNewRomanPSMT" w:hAnsi="Times New Roman"/>
          <w:sz w:val="24"/>
          <w:szCs w:val="24"/>
        </w:rPr>
        <w:t>ознакомительно-реферативное</w:t>
      </w:r>
      <w:proofErr w:type="gramEnd"/>
      <w:r w:rsidRPr="00492931">
        <w:rPr>
          <w:rFonts w:ascii="Times New Roman" w:eastAsia="TimesNewRomanPSMT" w:hAnsi="Times New Roman"/>
          <w:sz w:val="24"/>
          <w:szCs w:val="24"/>
        </w:rPr>
        <w:t xml:space="preserve"> и др.) в зависимости от коммуникативной задачи;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492931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>говорение и письмо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492931">
        <w:rPr>
          <w:rFonts w:ascii="Times New Roman" w:eastAsia="TimesNewRomanPSMT" w:hAnsi="Times New Roman"/>
          <w:sz w:val="24"/>
          <w:szCs w:val="24"/>
        </w:rPr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•соблюдать в практике письма орфографические и пунктуационные нормы современного русского литературного языка;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использовать основные приемы информационной переработки устного и письменного текста;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92931">
        <w:rPr>
          <w:rFonts w:ascii="Times New Roman" w:eastAsia="TimesNewRomanPSMT" w:hAnsi="Times New Roman"/>
          <w:sz w:val="24"/>
          <w:szCs w:val="24"/>
        </w:rPr>
        <w:t>для</w:t>
      </w:r>
      <w:proofErr w:type="gramEnd"/>
      <w:r w:rsidRPr="00492931">
        <w:rPr>
          <w:rFonts w:ascii="Times New Roman" w:eastAsia="TimesNewRomanPSMT" w:hAnsi="Times New Roman"/>
          <w:sz w:val="24"/>
          <w:szCs w:val="24"/>
        </w:rPr>
        <w:t>: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</w:rPr>
      </w:pPr>
      <w:r w:rsidRPr="00492931">
        <w:rPr>
          <w:rFonts w:ascii="Times New Roman" w:eastAsia="TimesNewRomanPSMT" w:hAnsi="Times New Roman"/>
          <w:sz w:val="24"/>
          <w:szCs w:val="24"/>
        </w:rPr>
        <w:t>• самообразования и активного участия в производственной, культурной и общественной жизни государства.</w:t>
      </w: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/>
          <w:sz w:val="24"/>
          <w:szCs w:val="24"/>
        </w:rPr>
      </w:pP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F145EF" w:rsidRPr="00492931" w:rsidRDefault="00F145EF" w:rsidP="00F145E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5C246C" w:rsidRPr="00F145EF" w:rsidRDefault="00F145EF" w:rsidP="00F145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                                      4. </w:t>
      </w:r>
      <w:r w:rsidR="005C246C" w:rsidRPr="00F145EF">
        <w:rPr>
          <w:rFonts w:ascii="Times New Roman" w:eastAsia="TimesNewRomanPSMT" w:hAnsi="Times New Roman"/>
          <w:b/>
          <w:bCs/>
          <w:sz w:val="24"/>
          <w:szCs w:val="24"/>
        </w:rPr>
        <w:t xml:space="preserve">ОСНОВНОЕ СОДЕРЖАНИЕ ПРОГРАММЫ </w:t>
      </w:r>
    </w:p>
    <w:p w:rsidR="005C246C" w:rsidRPr="00F145EF" w:rsidRDefault="005C246C" w:rsidP="005C246C">
      <w:pPr>
        <w:pStyle w:val="c12"/>
        <w:spacing w:before="0" w:beforeAutospacing="0" w:after="0" w:afterAutospacing="0"/>
        <w:ind w:firstLine="567"/>
        <w:rPr>
          <w:rStyle w:val="c1"/>
          <w:b/>
          <w:bCs/>
        </w:rPr>
      </w:pPr>
      <w:r w:rsidRPr="00F145EF">
        <w:rPr>
          <w:rStyle w:val="c1"/>
          <w:b/>
          <w:bCs/>
        </w:rPr>
        <w:t>Повторение (10 ч)</w:t>
      </w:r>
    </w:p>
    <w:p w:rsidR="005C246C" w:rsidRPr="00F145EF" w:rsidRDefault="005C246C" w:rsidP="005C246C">
      <w:pPr>
        <w:pStyle w:val="c12"/>
        <w:spacing w:before="0" w:beforeAutospacing="0" w:after="0" w:afterAutospacing="0"/>
        <w:jc w:val="center"/>
        <w:rPr>
          <w:rStyle w:val="c1"/>
          <w:b/>
          <w:bCs/>
        </w:rPr>
      </w:pPr>
    </w:p>
    <w:p w:rsidR="005C246C" w:rsidRPr="00F145EF" w:rsidRDefault="005C246C" w:rsidP="005C246C">
      <w:pPr>
        <w:pStyle w:val="c12"/>
        <w:spacing w:before="0" w:beforeAutospacing="0" w:after="0" w:afterAutospacing="0"/>
        <w:ind w:firstLine="567"/>
        <w:rPr>
          <w:b/>
          <w:bCs/>
        </w:rPr>
      </w:pPr>
      <w:r w:rsidRPr="00F145EF">
        <w:rPr>
          <w:rStyle w:val="c1"/>
          <w:b/>
          <w:bCs/>
        </w:rPr>
        <w:t>Официально-деловой стиль речи (4 ч)</w:t>
      </w:r>
    </w:p>
    <w:p w:rsidR="005C246C" w:rsidRPr="00F145EF" w:rsidRDefault="005C246C" w:rsidP="005C246C">
      <w:pPr>
        <w:pStyle w:val="c5"/>
        <w:spacing w:before="0" w:beforeAutospacing="0" w:after="0" w:afterAutospacing="0"/>
        <w:ind w:firstLine="567"/>
        <w:jc w:val="both"/>
      </w:pPr>
      <w:r w:rsidRPr="00F145EF">
        <w:rPr>
          <w:rStyle w:val="c2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F145EF">
        <w:rPr>
          <w:rStyle w:val="c2"/>
        </w:rPr>
        <w:t>стандартизированность</w:t>
      </w:r>
      <w:proofErr w:type="spellEnd"/>
      <w:r w:rsidRPr="00F145EF">
        <w:rPr>
          <w:rStyle w:val="c2"/>
        </w:rPr>
        <w:t xml:space="preserve">, стереотипность </w:t>
      </w:r>
      <w:r w:rsidRPr="00F145EF">
        <w:rPr>
          <w:rStyle w:val="c2"/>
        </w:rPr>
        <w:lastRenderedPageBreak/>
        <w:t>построения текстов и их предписывающий характер. Лексические, морфологические, синтаксические особенности делового стиля.</w:t>
      </w:r>
    </w:p>
    <w:p w:rsidR="005C246C" w:rsidRPr="00F145EF" w:rsidRDefault="005C246C" w:rsidP="005C246C">
      <w:pPr>
        <w:pStyle w:val="c5"/>
        <w:spacing w:before="0" w:beforeAutospacing="0" w:after="0" w:afterAutospacing="0"/>
        <w:ind w:firstLine="567"/>
        <w:jc w:val="both"/>
        <w:rPr>
          <w:rStyle w:val="c2"/>
        </w:rPr>
      </w:pPr>
      <w:r w:rsidRPr="00F145EF">
        <w:rPr>
          <w:rStyle w:val="c2"/>
        </w:rPr>
        <w:t>Основные жанры официально-делового стиля: заявление, доверенность, расписка, объявление</w:t>
      </w:r>
      <w:proofErr w:type="gramStart"/>
      <w:r w:rsidRPr="00F145EF">
        <w:rPr>
          <w:rStyle w:val="c2"/>
        </w:rPr>
        <w:t>,д</w:t>
      </w:r>
      <w:proofErr w:type="gramEnd"/>
      <w:r w:rsidRPr="00F145EF">
        <w:rPr>
          <w:rStyle w:val="c2"/>
        </w:rPr>
        <w:t>еловое письмо, резюме, автобиография. Форма делового документа.</w:t>
      </w:r>
    </w:p>
    <w:p w:rsidR="005C246C" w:rsidRPr="00F145EF" w:rsidRDefault="005C246C" w:rsidP="005C246C">
      <w:pPr>
        <w:pStyle w:val="c5"/>
        <w:spacing w:before="0" w:beforeAutospacing="0" w:after="0" w:afterAutospacing="0"/>
        <w:ind w:firstLine="567"/>
        <w:jc w:val="both"/>
        <w:rPr>
          <w:rStyle w:val="c2"/>
        </w:rPr>
      </w:pPr>
    </w:p>
    <w:p w:rsidR="005C246C" w:rsidRPr="00F145EF" w:rsidRDefault="005C246C" w:rsidP="005C246C">
      <w:pPr>
        <w:pStyle w:val="c5"/>
        <w:spacing w:before="0" w:beforeAutospacing="0" w:after="0" w:afterAutospacing="0"/>
        <w:ind w:firstLine="567"/>
        <w:jc w:val="both"/>
        <w:rPr>
          <w:rStyle w:val="c1"/>
        </w:rPr>
      </w:pPr>
      <w:r w:rsidRPr="00F145EF">
        <w:rPr>
          <w:rStyle w:val="c1"/>
          <w:b/>
          <w:bCs/>
        </w:rPr>
        <w:t>Синтаксис и пунктуация (28 ч)</w:t>
      </w:r>
    </w:p>
    <w:p w:rsidR="005C246C" w:rsidRPr="00F145EF" w:rsidRDefault="005C246C" w:rsidP="005C246C"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 w:rsidRPr="00F145EF">
        <w:rPr>
          <w:rStyle w:val="c2"/>
        </w:rPr>
        <w:t xml:space="preserve"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 </w:t>
      </w:r>
    </w:p>
    <w:p w:rsidR="005C246C" w:rsidRPr="00F145EF" w:rsidRDefault="005C246C" w:rsidP="005C246C"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 w:rsidRPr="00F145EF">
        <w:rPr>
          <w:rStyle w:val="c2"/>
        </w:rPr>
        <w:t xml:space="preserve">Нормативное построение словосочетаний и предложений разных типов. Интонационное богатство русской речи. </w:t>
      </w:r>
    </w:p>
    <w:p w:rsidR="005C246C" w:rsidRPr="00F145EF" w:rsidRDefault="005C246C" w:rsidP="005C246C"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 w:rsidRPr="00F145EF">
        <w:rPr>
          <w:rStyle w:val="c2"/>
        </w:rPr>
        <w:t xml:space="preserve"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 Синтаксическая синонимия как источник богатства и выразительности русской речи. </w:t>
      </w:r>
    </w:p>
    <w:p w:rsidR="005C246C" w:rsidRPr="00F145EF" w:rsidRDefault="005C246C" w:rsidP="005C246C"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  <w:r w:rsidRPr="00F145EF">
        <w:rPr>
          <w:rStyle w:val="c2"/>
        </w:rPr>
        <w:t>Синтаксический разбор словосочетания, простого и сложного предложений, предложения с прямой речью.</w:t>
      </w:r>
    </w:p>
    <w:p w:rsidR="005C246C" w:rsidRPr="00F145EF" w:rsidRDefault="005C246C" w:rsidP="005C246C">
      <w:pPr>
        <w:pStyle w:val="c12"/>
        <w:spacing w:before="0" w:beforeAutospacing="0" w:after="0" w:afterAutospacing="0"/>
        <w:ind w:firstLine="567"/>
        <w:jc w:val="both"/>
        <w:rPr>
          <w:rStyle w:val="c2"/>
        </w:rPr>
      </w:pPr>
    </w:p>
    <w:p w:rsidR="005C246C" w:rsidRPr="00F145EF" w:rsidRDefault="005C246C" w:rsidP="005C246C">
      <w:pPr>
        <w:pStyle w:val="c12"/>
        <w:spacing w:before="0" w:beforeAutospacing="0" w:after="0" w:afterAutospacing="0"/>
        <w:ind w:firstLine="567"/>
        <w:jc w:val="both"/>
      </w:pPr>
      <w:r w:rsidRPr="00F145EF">
        <w:rPr>
          <w:rStyle w:val="c1"/>
          <w:b/>
          <w:bCs/>
        </w:rPr>
        <w:t>Публицистический стиль речи (6 ч)</w:t>
      </w:r>
    </w:p>
    <w:p w:rsidR="005C246C" w:rsidRPr="00F145EF" w:rsidRDefault="005C246C" w:rsidP="005C246C">
      <w:pPr>
        <w:pStyle w:val="c26"/>
        <w:spacing w:before="0" w:beforeAutospacing="0" w:after="0" w:afterAutospacing="0"/>
        <w:ind w:right="-360" w:firstLine="567"/>
        <w:jc w:val="both"/>
      </w:pPr>
      <w:r w:rsidRPr="00F145EF">
        <w:rPr>
          <w:rStyle w:val="c2"/>
        </w:rPr>
        <w:t>Особенности публицистического стиля речи. Средства эмоциональной выразительности в публицистическом стиле. Очерк, эссе.</w:t>
      </w:r>
    </w:p>
    <w:p w:rsidR="005C246C" w:rsidRPr="00F145EF" w:rsidRDefault="005C246C" w:rsidP="005C246C">
      <w:pPr>
        <w:pStyle w:val="c26"/>
        <w:spacing w:before="0" w:beforeAutospacing="0" w:after="0" w:afterAutospacing="0"/>
        <w:ind w:right="-360" w:firstLine="567"/>
        <w:jc w:val="both"/>
        <w:rPr>
          <w:rStyle w:val="c2"/>
        </w:rPr>
      </w:pPr>
      <w:r w:rsidRPr="00F145EF">
        <w:rPr>
          <w:rStyle w:val="c2"/>
        </w:rPr>
        <w:t>Устное выступление. Дискуссия. Использование учащимися средств публицистического стиля в собственной речи.</w:t>
      </w:r>
    </w:p>
    <w:p w:rsidR="005C246C" w:rsidRPr="00F145EF" w:rsidRDefault="005C246C" w:rsidP="005C246C">
      <w:pPr>
        <w:pStyle w:val="c26"/>
        <w:spacing w:before="0" w:beforeAutospacing="0" w:after="0" w:afterAutospacing="0"/>
        <w:ind w:right="-360" w:firstLine="567"/>
        <w:jc w:val="both"/>
        <w:rPr>
          <w:rStyle w:val="c2"/>
        </w:rPr>
      </w:pPr>
    </w:p>
    <w:p w:rsidR="005C246C" w:rsidRPr="00F145EF" w:rsidRDefault="005C246C" w:rsidP="005C246C">
      <w:pPr>
        <w:pStyle w:val="c26"/>
        <w:spacing w:before="0" w:beforeAutospacing="0" w:after="0" w:afterAutospacing="0"/>
        <w:ind w:right="-360" w:firstLine="567"/>
        <w:jc w:val="both"/>
      </w:pPr>
      <w:r w:rsidRPr="00F145EF">
        <w:rPr>
          <w:rStyle w:val="c1"/>
          <w:b/>
          <w:bCs/>
        </w:rPr>
        <w:t>Разговорная речь (2 ч)</w:t>
      </w:r>
    </w:p>
    <w:p w:rsidR="005C246C" w:rsidRPr="00F145EF" w:rsidRDefault="005C246C" w:rsidP="005C246C">
      <w:pPr>
        <w:pStyle w:val="c5"/>
        <w:spacing w:before="0" w:beforeAutospacing="0" w:after="0" w:afterAutospacing="0"/>
        <w:ind w:firstLine="567"/>
        <w:jc w:val="both"/>
      </w:pPr>
      <w:r w:rsidRPr="00F145EF">
        <w:rPr>
          <w:rStyle w:val="c2"/>
        </w:rPr>
        <w:t>Разговорная речь, сферы ее использования, назначение. Основные признаки разговорной речи:</w:t>
      </w:r>
    </w:p>
    <w:p w:rsidR="005C246C" w:rsidRPr="00F145EF" w:rsidRDefault="005C246C" w:rsidP="005C246C">
      <w:pPr>
        <w:pStyle w:val="c5"/>
        <w:spacing w:before="0" w:beforeAutospacing="0" w:after="0" w:afterAutospacing="0"/>
        <w:ind w:firstLine="567"/>
        <w:jc w:val="both"/>
      </w:pPr>
      <w:r w:rsidRPr="00F145EF">
        <w:rPr>
          <w:rStyle w:val="c2"/>
        </w:rPr>
        <w:t>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5C246C" w:rsidRPr="00F145EF" w:rsidRDefault="005C246C" w:rsidP="005C246C">
      <w:pPr>
        <w:pStyle w:val="c5"/>
        <w:spacing w:before="0" w:beforeAutospacing="0" w:after="0" w:afterAutospacing="0"/>
        <w:ind w:firstLine="567"/>
        <w:jc w:val="both"/>
        <w:rPr>
          <w:rStyle w:val="c2"/>
        </w:rPr>
      </w:pPr>
      <w:r w:rsidRPr="00F145EF">
        <w:rPr>
          <w:rStyle w:val="c2"/>
        </w:rPr>
        <w:t xml:space="preserve">Невербальные средства общения. Культура разговорной речи. </w:t>
      </w:r>
      <w:proofErr w:type="gramStart"/>
      <w:r w:rsidRPr="00F145EF">
        <w:rPr>
          <w:rStyle w:val="c2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5C246C" w:rsidRPr="00F145EF" w:rsidRDefault="005C246C" w:rsidP="005C246C">
      <w:pPr>
        <w:pStyle w:val="c5"/>
        <w:spacing w:before="0" w:beforeAutospacing="0" w:after="0" w:afterAutospacing="0"/>
        <w:ind w:firstLine="567"/>
        <w:jc w:val="both"/>
        <w:rPr>
          <w:rStyle w:val="c2"/>
        </w:rPr>
      </w:pPr>
    </w:p>
    <w:p w:rsidR="005C246C" w:rsidRPr="00F145EF" w:rsidRDefault="005C246C" w:rsidP="005C246C">
      <w:pPr>
        <w:pStyle w:val="c5"/>
        <w:spacing w:before="0" w:beforeAutospacing="0" w:after="0" w:afterAutospacing="0"/>
        <w:ind w:firstLine="567"/>
        <w:jc w:val="both"/>
      </w:pPr>
      <w:r w:rsidRPr="00F145EF">
        <w:rPr>
          <w:rStyle w:val="c1"/>
          <w:b/>
          <w:bCs/>
        </w:rPr>
        <w:t>Язык художественной литературы (6 ч)</w:t>
      </w:r>
    </w:p>
    <w:p w:rsidR="005C246C" w:rsidRPr="00F145EF" w:rsidRDefault="005C246C" w:rsidP="005C246C">
      <w:pPr>
        <w:pStyle w:val="c21"/>
        <w:spacing w:before="0" w:beforeAutospacing="0" w:after="0" w:afterAutospacing="0"/>
        <w:ind w:right="-2" w:firstLine="567"/>
        <w:jc w:val="both"/>
      </w:pPr>
      <w:r w:rsidRPr="00F145EF">
        <w:rPr>
          <w:rStyle w:val="c2"/>
        </w:rPr>
        <w:t>Общая характеристика художественного стиля (языка художественной литературы): образность, средств, языковых сре</w:t>
      </w:r>
      <w:proofErr w:type="gramStart"/>
      <w:r w:rsidRPr="00F145EF">
        <w:rPr>
          <w:rStyle w:val="c2"/>
        </w:rPr>
        <w:t>дств др</w:t>
      </w:r>
      <w:proofErr w:type="gramEnd"/>
      <w:r w:rsidRPr="00F145EF">
        <w:rPr>
          <w:rStyle w:val="c2"/>
        </w:rPr>
        <w:t>угих стилей, выражение эстетической функции национального языка.</w:t>
      </w:r>
    </w:p>
    <w:p w:rsidR="005C246C" w:rsidRPr="00F145EF" w:rsidRDefault="005C246C" w:rsidP="005C246C">
      <w:pPr>
        <w:pStyle w:val="c21"/>
        <w:spacing w:before="0" w:beforeAutospacing="0" w:after="0" w:afterAutospacing="0"/>
        <w:ind w:right="-2" w:firstLine="567"/>
        <w:jc w:val="both"/>
      </w:pPr>
      <w:r w:rsidRPr="00F145EF">
        <w:rPr>
          <w:rStyle w:val="c2"/>
        </w:rPr>
        <w:t>Язык как первоэлемент художественной литературы, один из основных элементов структуры художественного произведения.</w:t>
      </w:r>
    </w:p>
    <w:p w:rsidR="005C246C" w:rsidRPr="00F145EF" w:rsidRDefault="005C246C" w:rsidP="005C246C">
      <w:pPr>
        <w:pStyle w:val="c21"/>
        <w:spacing w:before="0" w:beforeAutospacing="0" w:after="0" w:afterAutospacing="0"/>
        <w:ind w:right="-2" w:firstLine="567"/>
        <w:jc w:val="both"/>
      </w:pPr>
      <w:r w:rsidRPr="00F145EF">
        <w:rPr>
          <w:rStyle w:val="c2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5C246C" w:rsidRPr="00F145EF" w:rsidRDefault="005C246C" w:rsidP="005C246C">
      <w:pPr>
        <w:pStyle w:val="c21"/>
        <w:spacing w:before="0" w:beforeAutospacing="0" w:after="0" w:afterAutospacing="0"/>
        <w:ind w:right="-2" w:firstLine="567"/>
        <w:jc w:val="both"/>
      </w:pPr>
      <w:r w:rsidRPr="00F145EF">
        <w:rPr>
          <w:rStyle w:val="c2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5C246C" w:rsidRPr="00F145EF" w:rsidRDefault="005C246C" w:rsidP="005C246C">
      <w:pPr>
        <w:pStyle w:val="c21"/>
        <w:spacing w:before="0" w:beforeAutospacing="0" w:after="0" w:afterAutospacing="0"/>
        <w:ind w:right="-2" w:firstLine="567"/>
        <w:jc w:val="both"/>
        <w:rPr>
          <w:rStyle w:val="c2"/>
        </w:rPr>
      </w:pPr>
      <w:r w:rsidRPr="00F145EF">
        <w:rPr>
          <w:rStyle w:val="c2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5C246C" w:rsidRPr="00F145EF" w:rsidRDefault="005C246C" w:rsidP="005C246C">
      <w:pPr>
        <w:pStyle w:val="c21"/>
        <w:spacing w:before="0" w:beforeAutospacing="0" w:after="0" w:afterAutospacing="0"/>
        <w:ind w:right="-2" w:firstLine="567"/>
        <w:jc w:val="both"/>
        <w:rPr>
          <w:rStyle w:val="c2"/>
        </w:rPr>
      </w:pPr>
    </w:p>
    <w:p w:rsidR="005C246C" w:rsidRPr="00F145EF" w:rsidRDefault="005C246C" w:rsidP="005C246C">
      <w:pPr>
        <w:pStyle w:val="c21"/>
        <w:spacing w:before="0" w:beforeAutospacing="0" w:after="0" w:afterAutospacing="0"/>
        <w:ind w:right="-2" w:firstLine="567"/>
        <w:jc w:val="both"/>
      </w:pPr>
      <w:r w:rsidRPr="00F145EF">
        <w:rPr>
          <w:rStyle w:val="c1"/>
          <w:b/>
          <w:bCs/>
        </w:rPr>
        <w:t>Общие сведения о языке (2 ч)</w:t>
      </w:r>
    </w:p>
    <w:p w:rsidR="005C246C" w:rsidRPr="00F145EF" w:rsidRDefault="005C246C" w:rsidP="005C246C">
      <w:pPr>
        <w:pStyle w:val="c26"/>
        <w:spacing w:before="0" w:beforeAutospacing="0" w:after="0" w:afterAutospacing="0"/>
        <w:ind w:right="-2" w:firstLine="567"/>
        <w:jc w:val="both"/>
      </w:pPr>
      <w:r w:rsidRPr="00F145EF">
        <w:rPr>
          <w:rStyle w:val="c2"/>
        </w:rPr>
        <w:t>Язык как система. Основные уровни языка.</w:t>
      </w:r>
    </w:p>
    <w:p w:rsidR="005C246C" w:rsidRPr="00F145EF" w:rsidRDefault="005C246C" w:rsidP="005C246C">
      <w:pPr>
        <w:pStyle w:val="c21"/>
        <w:spacing w:before="0" w:beforeAutospacing="0" w:after="0" w:afterAutospacing="0"/>
        <w:ind w:right="-2" w:firstLine="567"/>
        <w:jc w:val="both"/>
      </w:pPr>
      <w:r w:rsidRPr="00F145EF">
        <w:rPr>
          <w:rStyle w:val="c2"/>
        </w:rPr>
        <w:t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</w:t>
      </w:r>
    </w:p>
    <w:p w:rsidR="005C246C" w:rsidRPr="00F145EF" w:rsidRDefault="005C246C" w:rsidP="005C246C">
      <w:pPr>
        <w:pStyle w:val="c26"/>
        <w:spacing w:before="0" w:beforeAutospacing="0" w:after="0" w:afterAutospacing="0"/>
        <w:ind w:right="-2" w:firstLine="567"/>
        <w:jc w:val="both"/>
        <w:rPr>
          <w:rStyle w:val="c2"/>
        </w:rPr>
      </w:pPr>
      <w:r w:rsidRPr="00F145EF">
        <w:rPr>
          <w:rStyle w:val="c2"/>
        </w:rPr>
        <w:t>Выдающиеся ученые-русисты.</w:t>
      </w:r>
    </w:p>
    <w:p w:rsidR="005C246C" w:rsidRPr="00F145EF" w:rsidRDefault="005C246C" w:rsidP="005C246C">
      <w:pPr>
        <w:pStyle w:val="c26"/>
        <w:spacing w:before="0" w:beforeAutospacing="0" w:after="0" w:afterAutospacing="0"/>
        <w:ind w:right="-2" w:firstLine="567"/>
      </w:pPr>
      <w:r w:rsidRPr="00F145EF">
        <w:rPr>
          <w:rStyle w:val="c1"/>
          <w:b/>
          <w:bCs/>
        </w:rPr>
        <w:t>Повторение (10 ч)</w:t>
      </w:r>
    </w:p>
    <w:p w:rsidR="005C246C" w:rsidRPr="00F145EF" w:rsidRDefault="005C246C" w:rsidP="005C246C">
      <w:pPr>
        <w:spacing w:after="0"/>
        <w:jc w:val="both"/>
        <w:rPr>
          <w:rStyle w:val="FontStyle90"/>
          <w:rFonts w:ascii="Times New Roman" w:hAnsi="Times New Roman" w:cs="Times New Roman"/>
        </w:rPr>
      </w:pPr>
    </w:p>
    <w:p w:rsidR="005C246C" w:rsidRPr="00F145EF" w:rsidRDefault="005C246C" w:rsidP="005C246C">
      <w:pPr>
        <w:spacing w:after="0"/>
        <w:jc w:val="both"/>
        <w:rPr>
          <w:rStyle w:val="FontStyle90"/>
          <w:rFonts w:ascii="Times New Roman" w:hAnsi="Times New Roman" w:cs="Times New Roman"/>
        </w:rPr>
      </w:pPr>
      <w:r w:rsidRPr="00F145EF">
        <w:rPr>
          <w:rStyle w:val="FontStyle90"/>
          <w:rFonts w:ascii="Times New Roman" w:hAnsi="Times New Roman" w:cs="Times New Roman"/>
        </w:rPr>
        <w:t>Требования к знаниям, умениям и навыкам</w:t>
      </w:r>
    </w:p>
    <w:p w:rsidR="005C246C" w:rsidRPr="00F145EF" w:rsidRDefault="005C246C" w:rsidP="005C246C">
      <w:pPr>
        <w:spacing w:after="0"/>
        <w:ind w:firstLine="567"/>
        <w:jc w:val="both"/>
        <w:rPr>
          <w:rStyle w:val="FontStyle104"/>
          <w:i/>
          <w:sz w:val="24"/>
          <w:szCs w:val="24"/>
        </w:rPr>
      </w:pPr>
      <w:r w:rsidRPr="00F145EF">
        <w:rPr>
          <w:rStyle w:val="FontStyle104"/>
          <w:i/>
          <w:sz w:val="24"/>
          <w:szCs w:val="24"/>
        </w:rPr>
        <w:lastRenderedPageBreak/>
        <w:t>По окончании 11 класса учащиеся должны: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F145EF">
        <w:rPr>
          <w:rStyle w:val="FontStyle104"/>
          <w:sz w:val="24"/>
          <w:szCs w:val="24"/>
        </w:rPr>
        <w:t>системах</w:t>
      </w:r>
      <w:proofErr w:type="gramEnd"/>
      <w:r w:rsidRPr="00F145EF">
        <w:rPr>
          <w:rStyle w:val="FontStyle104"/>
          <w:sz w:val="24"/>
          <w:szCs w:val="24"/>
        </w:rPr>
        <w:t xml:space="preserve"> русско</w:t>
      </w:r>
      <w:r w:rsidRPr="00F145EF">
        <w:rPr>
          <w:rStyle w:val="FontStyle104"/>
          <w:sz w:val="24"/>
          <w:szCs w:val="24"/>
        </w:rPr>
        <w:softHyphen/>
        <w:t>го языка, о тексте и стилях речи;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>-владеть читательскими умениями, достаточными для продуктив</w:t>
      </w:r>
      <w:r w:rsidRPr="00F145EF">
        <w:rPr>
          <w:rStyle w:val="FontStyle104"/>
          <w:sz w:val="24"/>
          <w:szCs w:val="24"/>
        </w:rPr>
        <w:softHyphen/>
        <w:t>ной самостоятельной работы с литературой разных стилей и жанров;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>-уметь передавать содержание прочитанного близко к тексту, сжа</w:t>
      </w:r>
      <w:r w:rsidRPr="00F145EF">
        <w:rPr>
          <w:rStyle w:val="FontStyle104"/>
          <w:sz w:val="24"/>
          <w:szCs w:val="24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F145EF">
        <w:rPr>
          <w:rStyle w:val="FontStyle104"/>
          <w:sz w:val="24"/>
          <w:szCs w:val="24"/>
        </w:rPr>
        <w:softHyphen/>
        <w:t xml:space="preserve">ния, с выражением собственных суждений о </w:t>
      </w:r>
      <w:proofErr w:type="gramStart"/>
      <w:r w:rsidRPr="00F145EF">
        <w:rPr>
          <w:rStyle w:val="FontStyle104"/>
          <w:sz w:val="24"/>
          <w:szCs w:val="24"/>
        </w:rPr>
        <w:t>прочитанном</w:t>
      </w:r>
      <w:proofErr w:type="gramEnd"/>
      <w:r w:rsidRPr="00F145EF">
        <w:rPr>
          <w:rStyle w:val="FontStyle104"/>
          <w:sz w:val="24"/>
          <w:szCs w:val="24"/>
        </w:rPr>
        <w:t>, - в устной и письменной формах;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proofErr w:type="gramStart"/>
      <w:r w:rsidRPr="00F145EF">
        <w:rPr>
          <w:rStyle w:val="FontStyle104"/>
          <w:sz w:val="24"/>
          <w:szCs w:val="24"/>
        </w:rPr>
        <w:t>-владеть орфографической, пунктуационной, речевой грамотнос</w:t>
      </w:r>
      <w:r w:rsidRPr="00F145EF">
        <w:rPr>
          <w:rStyle w:val="FontStyle104"/>
          <w:sz w:val="24"/>
          <w:szCs w:val="24"/>
        </w:rPr>
        <w:softHyphen/>
        <w:t xml:space="preserve">тью в объеме, достаточном для свободного пользования русским языком в учебных и иных целях в устной и письменной формах; </w:t>
      </w:r>
      <w:proofErr w:type="gramEnd"/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proofErr w:type="gramStart"/>
      <w:r w:rsidRPr="00F145EF">
        <w:rPr>
          <w:rStyle w:val="FontStyle104"/>
          <w:sz w:val="24"/>
          <w:szCs w:val="24"/>
        </w:rPr>
        <w:t>-производить фонетический, лексический, словообразователь</w:t>
      </w:r>
      <w:r w:rsidRPr="00F145EF">
        <w:rPr>
          <w:rStyle w:val="FontStyle104"/>
          <w:sz w:val="24"/>
          <w:szCs w:val="24"/>
        </w:rPr>
        <w:softHyphen/>
        <w:t xml:space="preserve">ный, морфологический, синтаксический, </w:t>
      </w:r>
      <w:proofErr w:type="spellStart"/>
      <w:r w:rsidRPr="00F145EF">
        <w:rPr>
          <w:rStyle w:val="FontStyle104"/>
          <w:sz w:val="24"/>
          <w:szCs w:val="24"/>
        </w:rPr>
        <w:t>речеведческий</w:t>
      </w:r>
      <w:proofErr w:type="spellEnd"/>
      <w:r w:rsidRPr="00F145EF">
        <w:rPr>
          <w:rStyle w:val="FontStyle104"/>
          <w:sz w:val="24"/>
          <w:szCs w:val="24"/>
        </w:rPr>
        <w:t xml:space="preserve"> разбор, анализ художественного текста;</w:t>
      </w:r>
      <w:proofErr w:type="gramEnd"/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>-знать структуру контрольно – измерительных материалов ЕГЭ;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>-уметь решать тестовые задания с выбором ответа, тестовые задания с кратким ответом;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>-знать структуру написания и критерии проверки творческой части ЕГЭ; записывать аргументированный ответ, использовать читательский и жизненный опыт для создания собственного текста;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>-пользоваться языковыми средствами точной передачи мысли при построении научно-учебного, научно-популярного выска</w:t>
      </w:r>
      <w:r w:rsidRPr="00F145EF">
        <w:rPr>
          <w:rStyle w:val="FontStyle104"/>
          <w:sz w:val="24"/>
          <w:szCs w:val="24"/>
        </w:rPr>
        <w:softHyphen/>
        <w:t>зывания, правильно употребляя термины, обеспечивая простоту и ясность предложений, структурную четкость высказывания;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>-составлять реферат по нескольким источникам, выступать с ним, отвечать на вопросы по теме реферата, защищать развиваемые в нем положения;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>-участвовать в диспуте, дискуссии;</w:t>
      </w:r>
    </w:p>
    <w:p w:rsidR="005C246C" w:rsidRPr="00F145EF" w:rsidRDefault="005C246C" w:rsidP="005C246C">
      <w:pPr>
        <w:pStyle w:val="a3"/>
        <w:ind w:firstLine="567"/>
        <w:jc w:val="both"/>
        <w:rPr>
          <w:rStyle w:val="FontStyle104"/>
          <w:sz w:val="24"/>
          <w:szCs w:val="24"/>
        </w:rPr>
      </w:pPr>
      <w:r w:rsidRPr="00F145EF">
        <w:rPr>
          <w:rStyle w:val="FontStyle104"/>
          <w:sz w:val="24"/>
          <w:szCs w:val="24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F145EF">
        <w:rPr>
          <w:rStyle w:val="FontStyle104"/>
          <w:sz w:val="24"/>
          <w:szCs w:val="24"/>
        </w:rPr>
        <w:softHyphen/>
        <w:t>ке изменениях, о его взаимосвязи с другими языками.</w:t>
      </w:r>
    </w:p>
    <w:p w:rsidR="005C246C" w:rsidRPr="00F145EF" w:rsidRDefault="005C246C" w:rsidP="00F145EF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5C246C" w:rsidRPr="00F145EF" w:rsidRDefault="005C246C" w:rsidP="005C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091F2B" w:rsidRPr="00F145EF" w:rsidRDefault="00091F2B" w:rsidP="005C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091F2B" w:rsidRPr="00F145EF" w:rsidRDefault="00091F2B" w:rsidP="005C2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091F2B" w:rsidRPr="00F145EF" w:rsidRDefault="00F145EF" w:rsidP="00F145EF">
      <w:pPr>
        <w:pageBreakBefore/>
        <w:tabs>
          <w:tab w:val="left" w:pos="3604"/>
        </w:tabs>
        <w:autoSpaceDE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5. </w:t>
      </w:r>
      <w:r w:rsidR="00091F2B" w:rsidRPr="00F145EF">
        <w:rPr>
          <w:rFonts w:ascii="Times New Roman" w:hAnsi="Times New Roman"/>
          <w:b/>
          <w:sz w:val="24"/>
          <w:szCs w:val="24"/>
        </w:rPr>
        <w:t xml:space="preserve"> ТЕМАТИЧЕСКОЕ ПЛАНИРОВАНИЕ </w:t>
      </w:r>
    </w:p>
    <w:tbl>
      <w:tblPr>
        <w:tblW w:w="7763" w:type="dxa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1941"/>
        <w:gridCol w:w="1134"/>
        <w:gridCol w:w="1418"/>
        <w:gridCol w:w="1417"/>
        <w:gridCol w:w="1410"/>
        <w:gridCol w:w="8"/>
      </w:tblGrid>
      <w:tr w:rsidR="00F145EF" w:rsidRPr="00F145EF" w:rsidTr="00F145EF">
        <w:trPr>
          <w:gridAfter w:val="1"/>
          <w:wAfter w:w="8" w:type="dxa"/>
        </w:trPr>
        <w:tc>
          <w:tcPr>
            <w:tcW w:w="435" w:type="dxa"/>
            <w:vMerge w:val="restart"/>
          </w:tcPr>
          <w:p w:rsidR="00F145EF" w:rsidRPr="00F145EF" w:rsidRDefault="00F145EF" w:rsidP="00F145EF">
            <w:pPr>
              <w:pStyle w:val="a4"/>
              <w:snapToGrid w:val="0"/>
              <w:spacing w:before="0" w:after="0"/>
              <w:jc w:val="center"/>
              <w:rPr>
                <w:rFonts w:cs="Times New Roman"/>
              </w:rPr>
            </w:pPr>
            <w:r w:rsidRPr="00F145EF">
              <w:rPr>
                <w:rFonts w:cs="Times New Roman"/>
              </w:rPr>
              <w:t>№</w:t>
            </w:r>
          </w:p>
        </w:tc>
        <w:tc>
          <w:tcPr>
            <w:tcW w:w="1941" w:type="dxa"/>
            <w:vMerge w:val="restart"/>
          </w:tcPr>
          <w:p w:rsidR="00F145EF" w:rsidRPr="00F145EF" w:rsidRDefault="00F145EF" w:rsidP="00F145EF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F145EF">
              <w:rPr>
                <w:rFonts w:cs="Times New Roman"/>
                <w:b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:rsidR="00F145EF" w:rsidRPr="00F145EF" w:rsidRDefault="00F145EF" w:rsidP="00F145EF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  <w:r w:rsidRPr="00F145EF">
              <w:rPr>
                <w:rFonts w:cs="Times New Roman"/>
                <w:b/>
              </w:rPr>
              <w:t>Количество часов</w:t>
            </w:r>
          </w:p>
        </w:tc>
        <w:tc>
          <w:tcPr>
            <w:tcW w:w="4245" w:type="dxa"/>
            <w:gridSpan w:val="3"/>
            <w:tcBorders>
              <w:right w:val="single" w:sz="4" w:space="0" w:color="auto"/>
            </w:tcBorders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F145EF" w:rsidRPr="00F145EF" w:rsidTr="00F145EF">
        <w:tc>
          <w:tcPr>
            <w:tcW w:w="435" w:type="dxa"/>
            <w:vMerge/>
          </w:tcPr>
          <w:p w:rsidR="00F145EF" w:rsidRPr="00F145EF" w:rsidRDefault="00F145EF" w:rsidP="00F145EF">
            <w:pPr>
              <w:pStyle w:val="a4"/>
              <w:snapToGrid w:val="0"/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1941" w:type="dxa"/>
            <w:vMerge/>
          </w:tcPr>
          <w:p w:rsidR="00F145EF" w:rsidRPr="00F145EF" w:rsidRDefault="00F145EF" w:rsidP="00F145EF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Merge/>
          </w:tcPr>
          <w:p w:rsidR="00F145EF" w:rsidRPr="00F145EF" w:rsidRDefault="00F145EF" w:rsidP="00F145EF">
            <w:pPr>
              <w:pStyle w:val="a4"/>
              <w:snapToGrid w:val="0"/>
              <w:spacing w:before="0"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417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18" w:type="dxa"/>
            <w:gridSpan w:val="2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Тестовые работы</w:t>
            </w:r>
          </w:p>
        </w:tc>
      </w:tr>
      <w:tr w:rsidR="00F145EF" w:rsidRPr="00F145EF" w:rsidTr="00F145EF">
        <w:tc>
          <w:tcPr>
            <w:tcW w:w="435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F145EF" w:rsidRPr="00F145EF" w:rsidRDefault="00F145EF" w:rsidP="00F145EF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и углубление изученного в 10 классе материала</w:t>
            </w:r>
          </w:p>
        </w:tc>
        <w:tc>
          <w:tcPr>
            <w:tcW w:w="1134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5EF" w:rsidRPr="00F145EF" w:rsidTr="00F145EF">
        <w:tc>
          <w:tcPr>
            <w:tcW w:w="435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F145EF" w:rsidRPr="00F145EF" w:rsidRDefault="00F145EF" w:rsidP="00F145EF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 – деловой стиль речи</w:t>
            </w:r>
          </w:p>
        </w:tc>
        <w:tc>
          <w:tcPr>
            <w:tcW w:w="1134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5EF" w:rsidRPr="00F145EF" w:rsidTr="00F145EF">
        <w:tc>
          <w:tcPr>
            <w:tcW w:w="435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Align w:val="center"/>
          </w:tcPr>
          <w:p w:rsidR="00F145EF" w:rsidRPr="00F145EF" w:rsidRDefault="00F145EF" w:rsidP="00F145EF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Синтаксис и пунктуация </w:t>
            </w:r>
          </w:p>
        </w:tc>
        <w:tc>
          <w:tcPr>
            <w:tcW w:w="1134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45EF" w:rsidRPr="00F145EF" w:rsidTr="00F145EF">
        <w:tc>
          <w:tcPr>
            <w:tcW w:w="435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Align w:val="center"/>
          </w:tcPr>
          <w:p w:rsidR="00F145EF" w:rsidRPr="00F145EF" w:rsidRDefault="00F145EF" w:rsidP="00F145EF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Публицистический стиль </w:t>
            </w:r>
          </w:p>
        </w:tc>
        <w:tc>
          <w:tcPr>
            <w:tcW w:w="1134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5EF" w:rsidRPr="00F145EF" w:rsidTr="00F145EF">
        <w:tc>
          <w:tcPr>
            <w:tcW w:w="435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Align w:val="center"/>
          </w:tcPr>
          <w:p w:rsidR="00F145EF" w:rsidRPr="00F145EF" w:rsidRDefault="00F145EF" w:rsidP="00F145EF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Разговорный стиль речи </w:t>
            </w:r>
          </w:p>
        </w:tc>
        <w:tc>
          <w:tcPr>
            <w:tcW w:w="1134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5EF" w:rsidRPr="00F145EF" w:rsidTr="00F145EF">
        <w:tc>
          <w:tcPr>
            <w:tcW w:w="435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F145EF" w:rsidRPr="00F145EF" w:rsidRDefault="00F145EF" w:rsidP="00F145EF">
            <w:pPr>
              <w:snapToGrid w:val="0"/>
              <w:ind w:left="113" w:right="-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45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1134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5EF" w:rsidRPr="00F145EF" w:rsidTr="00F145EF">
        <w:tc>
          <w:tcPr>
            <w:tcW w:w="435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Align w:val="center"/>
          </w:tcPr>
          <w:p w:rsidR="00F145EF" w:rsidRPr="00F145EF" w:rsidRDefault="00F145EF" w:rsidP="00F145EF">
            <w:pPr>
              <w:snapToGrid w:val="0"/>
              <w:ind w:left="113" w:right="-3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1134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5EF" w:rsidRPr="00F145EF" w:rsidTr="00F145EF">
        <w:tc>
          <w:tcPr>
            <w:tcW w:w="435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Align w:val="center"/>
          </w:tcPr>
          <w:p w:rsidR="00F145EF" w:rsidRPr="00F145EF" w:rsidRDefault="00F145EF" w:rsidP="00F145EF">
            <w:pPr>
              <w:snapToGrid w:val="0"/>
              <w:ind w:left="113" w:right="-3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Повторение материала, изученного в 11 классе </w:t>
            </w:r>
          </w:p>
        </w:tc>
        <w:tc>
          <w:tcPr>
            <w:tcW w:w="1134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45EF" w:rsidRPr="00F145EF" w:rsidTr="00F145EF">
        <w:tc>
          <w:tcPr>
            <w:tcW w:w="435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F145EF" w:rsidRPr="00F145EF" w:rsidRDefault="00F145EF" w:rsidP="00F145EF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F145EF" w:rsidRPr="00F145EF" w:rsidRDefault="00F145EF" w:rsidP="00F145E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F145EF" w:rsidRPr="00F145EF" w:rsidRDefault="00F145EF" w:rsidP="00F1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F145EF" w:rsidRPr="00F145EF" w:rsidRDefault="00F145EF" w:rsidP="00F1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F145EF" w:rsidRPr="00F145EF" w:rsidRDefault="00F145EF" w:rsidP="00F1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091F2B" w:rsidRPr="00F145EF" w:rsidRDefault="00091F2B" w:rsidP="00091F2B">
      <w:pPr>
        <w:tabs>
          <w:tab w:val="left" w:pos="3604"/>
        </w:tabs>
        <w:autoSpaceDE w:val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91F2B" w:rsidRPr="00F145EF" w:rsidRDefault="00091F2B" w:rsidP="00091F2B">
      <w:pPr>
        <w:rPr>
          <w:rFonts w:ascii="Times New Roman" w:hAnsi="Times New Roman"/>
          <w:sz w:val="24"/>
          <w:szCs w:val="24"/>
        </w:rPr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15"/>
        <w:gridCol w:w="1212"/>
        <w:gridCol w:w="994"/>
        <w:gridCol w:w="1003"/>
        <w:gridCol w:w="1148"/>
        <w:gridCol w:w="1053"/>
        <w:gridCol w:w="1142"/>
        <w:gridCol w:w="893"/>
        <w:gridCol w:w="1727"/>
      </w:tblGrid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6" w:type="pct"/>
          </w:tcPr>
          <w:p w:rsidR="00091F2B" w:rsidRPr="00F145EF" w:rsidRDefault="00091F2B" w:rsidP="00F145EF">
            <w:pPr>
              <w:snapToGrid w:val="0"/>
              <w:ind w:left="-3"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574" w:type="pct"/>
          </w:tcPr>
          <w:p w:rsidR="00F145EF" w:rsidRPr="00F145EF" w:rsidRDefault="00091F2B" w:rsidP="00F145E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F145EF" w:rsidRPr="00F145EF">
              <w:rPr>
                <w:rFonts w:ascii="Times New Roman" w:hAnsi="Times New Roman"/>
                <w:b/>
                <w:sz w:val="20"/>
                <w:szCs w:val="20"/>
              </w:rPr>
              <w:t>ема</w:t>
            </w:r>
          </w:p>
          <w:p w:rsidR="00091F2B" w:rsidRPr="00F145EF" w:rsidRDefault="00091F2B" w:rsidP="00F145E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Элементы дополнительного содержан</w:t>
            </w:r>
            <w:r w:rsidRPr="00F145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ия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Средства наглядности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ПОВТОРЕНИЕ И УГЛУБЛЕНИЕ </w:t>
            </w:r>
            <w:proofErr w:type="gramStart"/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В 10 КЛАССЕ. </w:t>
            </w:r>
          </w:p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(10Ч)</w:t>
            </w: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Язык и общество. Язык и культура.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Знакомство с особенностями курса; 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Роль языка в современном мире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План - конспект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Построение устного высказывания, выбор и использование выразительных средств языка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«Фраза», </w:t>
            </w: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nsportal.ru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с.7 упр. 2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Язык и история народа.</w:t>
            </w:r>
          </w:p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Определение взаимосвязи, заимствования в языке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Специальные слова, лингвистические понятия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zavuch.info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с.11 упр.8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Диагностическая работа в форме теста.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№1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Текст. Строение текста. Средства связи предложений в тексте.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, А7, А28, В7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Морфологические и синтаксические средства связи предложений в тексте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fipi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, Тестирующая программа для школьников и абитуриентов.  Кирилл и </w:t>
            </w: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Мефодий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№2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Нормы современного русского литературного языка.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А1-А6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 А1-А6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Орфоэпические, морфологические, лексические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грамматические нормы; Задания блока А1-А6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Обобщающее повторение частей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речи.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Обобщение и систематизация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Лекция - визуализация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А11,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Морфологические  и грамматические признаки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частей речи; Задания блока А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С.74-76, упр. 92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Основные принципы русской орфографии.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А13-А19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Тренинг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Правописание гласных в корне слова, Н-НН, окончания и суффиксы причастий и глаголов; Задания блока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С.83, упр. 110, графическое обозначение орфограмм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Морфемный состав слова.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Разбор самостоятельных частей речи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Морфемы  как значимые части слова, состав слов различных частей речи; Задания блока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Подготовка к ЕГЭ.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Основные способы образования слов.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Разбор самостоятельных частей речи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Тренинг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Работа со словарем Тихонова; Задания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Тестирующая программа для школьников и абитуриентов.  Кирилл и </w:t>
            </w: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Мефодий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Подготовка к ЕГЭ.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Структура написания сочинения - рассуждения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Повторение элементов сочинения, входящих в рассуждение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Рассуждение, элементы сочинения, композиция, план сочинения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http://www.slovari.ru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№3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ОФИЦИАЛЬНО – ДЕЛОВОЙ СТИЛЬ РЕЧИ</w:t>
            </w:r>
          </w:p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(4 Ч)</w:t>
            </w: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РР</w:t>
            </w:r>
            <w:r w:rsidRPr="00F14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Официальн</w:t>
            </w:r>
            <w:r w:rsidRPr="00F14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– деловой стиль, его назначение и особенности.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Лекция, самостоя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Закрепление 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понятия официально – деловой  стиль, признаки </w:t>
            </w:r>
            <w:r w:rsidRPr="00F145EF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 – делового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стиля речи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Конспект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Точность, неличный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характер, </w:t>
            </w: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стандартизированность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, предписывающий характер 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zavuch.i</w:t>
            </w: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nfo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lastRenderedPageBreak/>
              <w:t>С.169-172, упр. 230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РР</w:t>
            </w:r>
            <w:r w:rsidRPr="00F14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Особенности лексики, характер формулировок  официально – делового стиля.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Термины, логичность, точность, объективность – признаки научного стиля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Точность, неличный характер, </w:t>
            </w: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стандартизированность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>, предписывающий характер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С.174-177, упр. 233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РР.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 Жанровое своеобразие официально – делового стиля.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Разделы науки о языке, лингвистика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Анализ текста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Точность, неличный характер, </w:t>
            </w: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стандартизированность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>, предписывающий характер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zavuch.info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С.180, упр. 237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к ЕГЭ. </w:t>
            </w:r>
            <w:proofErr w:type="spellStart"/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Речеведческий</w:t>
            </w:r>
            <w:proofErr w:type="spellEnd"/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  анализ текста. Сочинение-рассуждение (часть С)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Алгоритм составления основных лингвистических понятий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Сочинение - миниатюра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№4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СИНТАКСИС И ПУНКТУАЦИЯ </w:t>
            </w:r>
          </w:p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(28Ч)</w:t>
            </w:r>
          </w:p>
        </w:tc>
        <w:tc>
          <w:tcPr>
            <w:tcW w:w="574" w:type="pct"/>
          </w:tcPr>
          <w:p w:rsidR="00091F2B" w:rsidRPr="00F145EF" w:rsidRDefault="00091F2B" w:rsidP="00F145EF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F145EF">
              <w:rPr>
                <w:rFonts w:ascii="Times New Roman" w:hAnsi="Times New Roman" w:cs="Times New Roman"/>
              </w:rPr>
              <w:t>Основные принципы русской пунктуации.</w:t>
            </w:r>
          </w:p>
          <w:p w:rsidR="00091F2B" w:rsidRPr="00F145EF" w:rsidRDefault="00091F2B" w:rsidP="00F145EF">
            <w:pPr>
              <w:pStyle w:val="1"/>
              <w:rPr>
                <w:rFonts w:ascii="Times New Roman" w:hAnsi="Times New Roman" w:cs="Times New Roman"/>
              </w:rPr>
            </w:pPr>
            <w:r w:rsidRPr="00F14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Углубление знаний о принципах русской пунктуации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Схематический  диктант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Знаки препинания в конце предложения; знаки препинания в предложении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«Фраза» Программа-тренажер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Словосочетание. Виды подчинительной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связи слов в словосочетании.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заданий  В3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 типа В3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Согласование, управление,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примыкание; грамматические ошибки, связанные с построением словосочетания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zavuch.info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lastRenderedPageBreak/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Предложение. Классификация предложений.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Характеристика предложения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предложений по цели высказывания, интонации, количеству основ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festival.1 september.ru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F145EF">
              <w:rPr>
                <w:rFonts w:ascii="Times New Roman" w:hAnsi="Times New Roman" w:cs="Times New Roman"/>
              </w:rPr>
              <w:t>Простые предложения. Двусоставные и односоставные предложения.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Характеристика предложения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Схематический диктант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предложений по количеству основ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Грамматическая основа предложения.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 А8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Двусоставные и односоставные предложения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односоставных предложений.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Назывные, определенно-личные, неопределенно-личные, обобщенно – личные, безличные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«Фраза» Программа-тренажер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Подготовка к ЕГЭ. Контрольный тест «Простое предложение».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Способы формулирования проблемы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Задания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осложнения простого предложения.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Примене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Лекция -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визуализация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Знаки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препинания в простом осложненном предложении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Схематич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еский диктант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Однородн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ые и неоднородные члены, обособленные члены,  вводные слова и обращения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</w:t>
              </w:r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lastRenderedPageBreak/>
                <w:t>ww.repetitor.1c.ru</w:t>
              </w:r>
            </w:hyperlink>
            <w:r w:rsidR="00091F2B" w:rsidRPr="00F145EF">
              <w:rPr>
                <w:rFonts w:ascii="Times New Roman" w:hAnsi="Times New Roman"/>
                <w:sz w:val="20"/>
                <w:szCs w:val="20"/>
              </w:rPr>
              <w:t>, «Фраза» Программа-тренажер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lastRenderedPageBreak/>
              <w:t xml:space="preserve">Задание на </w:t>
            </w:r>
            <w:r w:rsidRPr="00F145EF">
              <w:rPr>
                <w:rFonts w:cs="Times New Roman"/>
                <w:sz w:val="20"/>
                <w:szCs w:val="20"/>
              </w:rPr>
              <w:lastRenderedPageBreak/>
              <w:t>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F145EF">
              <w:rPr>
                <w:rFonts w:ascii="Times New Roman" w:hAnsi="Times New Roman" w:cs="Times New Roman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 типа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F145EF">
              <w:rPr>
                <w:rFonts w:ascii="Times New Roman" w:hAnsi="Times New Roman" w:cs="Times New Roman"/>
              </w:rPr>
              <w:t>Пунктуация осложненного простого предложения. Обособленные определения.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№5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Подготовка к ЕГЭ. Проблема текста. Написание комментария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Сочинение - рассуждение (часть С)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Сочинение - миниатюра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Презентация, </w:t>
            </w: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festival.1 september.ru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145EF">
              <w:rPr>
                <w:rFonts w:cs="Times New Roman"/>
                <w:sz w:val="20"/>
                <w:szCs w:val="20"/>
              </w:rPr>
              <w:t>Проблемакомментарий</w:t>
            </w:r>
            <w:proofErr w:type="spellEnd"/>
            <w:r w:rsidRPr="00F145EF">
              <w:rPr>
                <w:rFonts w:cs="Times New Roman"/>
                <w:sz w:val="20"/>
                <w:szCs w:val="20"/>
              </w:rPr>
              <w:t xml:space="preserve"> текста варианта №5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Пунктуация осложненного простого предложения. Обособлен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ные обстоятельства.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Однородные и неоднородные члены, обособленные члены, 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вводные слова и обращения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Подготовка к ЕГЭ.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Определение позиции автора в тексте.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Стили и типы речи; позиция автора в текстах разных стилей речи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  <w:r w:rsidR="00091F2B" w:rsidRPr="00F145EF">
              <w:rPr>
                <w:rFonts w:ascii="Times New Roman" w:hAnsi="Times New Roman"/>
                <w:sz w:val="20"/>
                <w:szCs w:val="20"/>
              </w:rPr>
              <w:t>, «Фраза» Программа-тренажер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№6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Пунктуация осложненного простого предложения. Обособленные приложения и дополнения.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Пунктуация осложненного простого предложения. Прямая и косвенная речь.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Способы передачи чужой речи; оформление цитат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Контрольный тест  по теме: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«Пунктуация осложненного простого предложения».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№7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Подготовка к ЕГЭ.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Аргументация высказывания.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Сильные аргументы, поддерживающая и опровергающая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аргументация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Презентация, </w:t>
            </w: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festival.1 september.ru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К1-К4 к варианту №7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Подготовка к ЕГЭ.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Сочинение рассуждение на морально-этическую тему.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Сочинение - миниатюра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№8, К1-К4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сложных предложений.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 - визуализация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А24-А26,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, В6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Схематический диктант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ССП, СПП, БСП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ССП. Знаки препинания в ССП.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А20, А23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ССП, СПП, БСП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СПП. Знаки препинания в СПП.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Проверка и коррекция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А25, А26,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, В6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ССП, СПП, БСП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№9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СПП. Знаки препинания в СПП.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А25, А26,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, В6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ССП, СПП, БСП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  <w:r w:rsidR="00091F2B" w:rsidRPr="00F145EF">
              <w:rPr>
                <w:rFonts w:ascii="Times New Roman" w:hAnsi="Times New Roman"/>
                <w:sz w:val="20"/>
                <w:szCs w:val="20"/>
              </w:rPr>
              <w:t>, «Фраза» Программа-тренажер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СПП с придаточным изъяснительным и определительными.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А25, А26,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, В6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придаточных предложений, однородные, неоднородные придаточные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Контрольный тест  по теме: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«СПП с </w:t>
            </w:r>
            <w:r w:rsidRPr="00F145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придаточными изъяснительными и определительными».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Контроль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Определение уровня изучения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Контрольный тест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ал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lastRenderedPageBreak/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СПП с придаточным обстоятельственным.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А25, А26,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, В6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придаточных предложений, однородные, неоднородные придаточные</w:t>
            </w:r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СПП с несколькими придаточными.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А25, А26,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, В6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Виды придаточных предложений, однородные, неоднородные придаточные; параллельное соединение придаточных</w:t>
            </w:r>
            <w:proofErr w:type="gramEnd"/>
          </w:p>
        </w:tc>
        <w:tc>
          <w:tcPr>
            <w:tcW w:w="423" w:type="pct"/>
          </w:tcPr>
          <w:p w:rsidR="00091F2B" w:rsidRPr="00F145EF" w:rsidRDefault="003B4BFA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" w:history="1">
              <w:r w:rsidR="00091F2B" w:rsidRPr="00F145E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http://www.repetitor.1c.ru</w:t>
              </w:r>
            </w:hyperlink>
            <w:r w:rsidR="00091F2B" w:rsidRPr="00F145EF">
              <w:rPr>
                <w:rFonts w:ascii="Times New Roman" w:hAnsi="Times New Roman"/>
                <w:sz w:val="20"/>
                <w:szCs w:val="20"/>
                <w:lang w:val="en-US"/>
              </w:rPr>
              <w:t>, festival.1 september.ru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F145EF">
              <w:rPr>
                <w:rFonts w:cs="Times New Roman"/>
                <w:sz w:val="20"/>
                <w:szCs w:val="20"/>
              </w:rPr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А20-А25, А26, В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, В6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Объяснительный диктант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Синонимы, синонимичные конструкции, обособленные члены предложения, СПП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Электронный репетитор-тренажер «Курс русского языка»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№10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Контрольный тест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по теме: «Пунктуация сложного предложения».</w:t>
            </w:r>
          </w:p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№11, К1-К4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ПУБЛИЦИСТИЧЕСКИЙ СТИЛЬ </w:t>
            </w:r>
          </w:p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(6 Ч)</w:t>
            </w: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РР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>Функциональные стили речи.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Закрепление  понятия </w:t>
            </w:r>
            <w:r w:rsidRPr="00F145EF">
              <w:rPr>
                <w:rFonts w:ascii="Times New Roman" w:hAnsi="Times New Roman"/>
                <w:i/>
                <w:sz w:val="20"/>
                <w:szCs w:val="20"/>
              </w:rPr>
              <w:t>функциональные стили речи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Конспект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Стили и типы речи, особенности стилей речи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Тестирующая программа для школьников и абитуриентов.  Кирилл и </w:t>
            </w: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Мефодий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С.112-113, конспект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РР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>Особенности публицистического стиля</w:t>
            </w:r>
            <w:r w:rsidRPr="00F14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речи.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А28, А29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Разбор заданий ЕГЭ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Создание письменных высказываний, выбор выразительных сре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оответствии с коммуникативной задачей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«Фраза», </w:t>
            </w: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nsportal.ru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С.128-130, упр. 172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 Особенности публицистического стиля, используемые в нем средства выразительности.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А28, А29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Решение тестовых заданий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Особенности стиля, позиция автора в тексте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Тестирующая программа для школьников и абитуриентов.  Кирилл и </w:t>
            </w:r>
            <w:proofErr w:type="spellStart"/>
            <w:r w:rsidRPr="00F145EF">
              <w:rPr>
                <w:rFonts w:ascii="Times New Roman" w:hAnsi="Times New Roman"/>
                <w:sz w:val="20"/>
                <w:szCs w:val="20"/>
              </w:rPr>
              <w:t>Мефодий</w:t>
            </w:r>
            <w:proofErr w:type="spellEnd"/>
            <w:r w:rsidRPr="00F145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С.137-138, упр. 185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РР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>Жанры публицистического стиля речи.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Обучение написанию сочинения в формате ЕГЭ; структура сочинения, план, выбор аргументов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Формулировка позиции автора, собственной позиции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Написание творческой работы, выбор изобразительных средств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Текст ЕГЭ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С.142-144, упр. 193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45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Подготовка к ЕГЭ.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Авторская и собственная позиция.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Комбин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ированный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Проблем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Критерии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оценивания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Формули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рование позиции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Сильные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аргументы, поддерживающая и опровергающая аргументация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презент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ация</w:t>
            </w: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festival.1 september.ru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lastRenderedPageBreak/>
              <w:t xml:space="preserve">Вариант №12, </w:t>
            </w:r>
            <w:r w:rsidRPr="00F145EF">
              <w:rPr>
                <w:rFonts w:cs="Times New Roman"/>
                <w:sz w:val="20"/>
                <w:szCs w:val="20"/>
              </w:rPr>
              <w:lastRenderedPageBreak/>
              <w:t>К1-К4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Подготовка к ЕГЭ. Сочинение-рассуждение по тексту публицистического стиля.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Сочинение - миниатюра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С.156-159, упр. 216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РАЗГОВОРНЫЙ СТИЛЬ РЕЧИ </w:t>
            </w:r>
          </w:p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(2Ч)</w:t>
            </w:r>
          </w:p>
        </w:tc>
        <w:tc>
          <w:tcPr>
            <w:tcW w:w="574" w:type="pct"/>
          </w:tcPr>
          <w:p w:rsidR="00091F2B" w:rsidRPr="00F145EF" w:rsidRDefault="00091F2B" w:rsidP="00F14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РР </w:t>
            </w:r>
            <w:r w:rsidRPr="00F145EF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разговорного стиля речи, его признаки.</w:t>
            </w:r>
          </w:p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Закрепление  понятия разговорный  стиль, признаки разговорного стиля речи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Конспект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Разговорная литературная речь, мимика, жесты, диалог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zavuch.info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С.183-184,  упр. 247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РР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>Языковые особенности текста разговорного стиля.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Закрепление  понятия разговорный  стиль, признаки разговорного стиля речи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Анализ текста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Разговорная литературная речь, мимика, жесты, диалог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Образовательный комплекс «1С: Школа. Академия речевого этикета»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С.187, упр. 248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ЯЗЫК ХУДОЖЕСТВЕННОЙ ЛИТЕРАТУРЫ</w:t>
            </w:r>
          </w:p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(6 Ч)</w:t>
            </w: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Основные признаки художественной речи.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Закрепление  понятия художественный стиль, основная функция художественного стиля речи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Конспект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Образовательный комплекс «1С: Школа. Академия речевого этикета»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С.190-192, упр. 258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РР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t>Изобразительно-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выразительные средства в художественной речи.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Проблемная лекция,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Закрепление  понятия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художественный стиль, основная функция художественного стиля речи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Практические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Виды тропов, стилистич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еские фигуры, фигуры речи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Образовательный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комплекс «1С: Школа. Академия речевого этикета»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lastRenderedPageBreak/>
              <w:t>Задание на карточке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eastAsia="ru-RU"/>
              </w:rPr>
              <w:t>Виды тропов и стилистических фигур.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Закрепление понятия </w:t>
            </w:r>
            <w:r w:rsidRPr="00F145EF">
              <w:rPr>
                <w:rFonts w:ascii="Times New Roman" w:hAnsi="Times New Roman"/>
                <w:i/>
                <w:sz w:val="20"/>
                <w:szCs w:val="20"/>
              </w:rPr>
              <w:t>стилистические фигуры, фигуры речи, тропы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Практические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С.201, упр. 268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eastAsia="ru-RU"/>
              </w:rPr>
              <w:t>Виды тропов и стилистических фигур.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Закрепление понятия </w:t>
            </w:r>
            <w:r w:rsidRPr="00F145EF">
              <w:rPr>
                <w:rFonts w:ascii="Times New Roman" w:hAnsi="Times New Roman"/>
                <w:i/>
                <w:sz w:val="20"/>
                <w:szCs w:val="20"/>
              </w:rPr>
              <w:t>стилистические фигуры, фигуры речи, тропы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С.202, упр. 272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Подготовка к ЕГЭ. Сочинение-рассуждение на морально-этическую тему.</w:t>
            </w:r>
          </w:p>
          <w:p w:rsidR="00091F2B" w:rsidRPr="00F145EF" w:rsidRDefault="00091F2B" w:rsidP="00F14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Анализ текста, выполнение заданий А29, В8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Сочинение - миниатюра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С.207, упр. 275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4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тест по теме: «</w:t>
            </w: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Изобразительно-выразительные средства в художественной речи</w:t>
            </w:r>
            <w:r w:rsidRPr="00F14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№14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ОБЩИЕ СВЕДЕНИЯ </w:t>
            </w:r>
          </w:p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О ЯЗЫКЕ (2 Ч)</w:t>
            </w:r>
          </w:p>
        </w:tc>
        <w:tc>
          <w:tcPr>
            <w:tcW w:w="57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Нормы современного русского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языка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Обобщение и систематизация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А1-А6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Тестовые задания А1-А6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Орфоэпические, морфологические, лексическ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ие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грамматические нормы; Задания блока А1-А6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С.208-210, упр. 277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Выдающиеся ученые-русисты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Определение взаимосвязи, заимствования в языке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Рассказ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Специальные слова, лингвистические понятия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5EF">
              <w:rPr>
                <w:rFonts w:ascii="Times New Roman" w:hAnsi="Times New Roman"/>
                <w:sz w:val="20"/>
                <w:szCs w:val="20"/>
                <w:lang w:val="en-US"/>
              </w:rPr>
              <w:t>zavuch.info</w:t>
            </w:r>
          </w:p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 xml:space="preserve">С. 211-212, упр.290 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extDirection w:val="btLr"/>
          </w:tcPr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 xml:space="preserve">В 11 КЛАССЕ </w:t>
            </w:r>
          </w:p>
          <w:p w:rsidR="00091F2B" w:rsidRPr="00F145EF" w:rsidRDefault="00091F2B" w:rsidP="00F145EF">
            <w:pPr>
              <w:snapToGrid w:val="0"/>
              <w:ind w:left="11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574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145E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Нормы современного русского литературного языка.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Выполнение заданий А1-А6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Орфоэпические, морфологические, лексические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грамматические нормы; Задания блока А1-А6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tabs>
                <w:tab w:val="num" w:pos="284"/>
              </w:tabs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материал, http://капканы-егэ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145E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КИМ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Правила русской орфографии.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А13- А19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Правописание гласных в корне слова, Н-НН, окончания и суффиксы причастий и глаголов; Задания блока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КИМ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Подготовка к ЕГЭ. </w:t>
            </w:r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Правила русской пунктуации.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А20-26, В4-В7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Знаки препинания в конце предложения; знаки препинания в предложении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КИМ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Речеведчес</w:t>
            </w:r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кий</w:t>
            </w:r>
            <w:proofErr w:type="spellEnd"/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анализ текста.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Применение знаний и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Задания А27 – А30, В8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Отработка навыка работы с 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тестом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Раздаточный матери</w:t>
            </w:r>
            <w:r w:rsidRPr="00F145EF">
              <w:rPr>
                <w:rFonts w:ascii="Times New Roman" w:hAnsi="Times New Roman"/>
                <w:sz w:val="20"/>
                <w:szCs w:val="20"/>
              </w:rPr>
              <w:lastRenderedPageBreak/>
              <w:t>ал, http://капканы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lastRenderedPageBreak/>
              <w:t>Вариант КИМ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145E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Написание сочинения – рассуждения.</w:t>
            </w:r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Работа с текстом 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КИМ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F14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145EF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Написание сочинения – рассуждения.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gramStart"/>
            <w:r w:rsidRPr="00F145E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КИМ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в форме теста.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КИМ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</w:tcPr>
          <w:p w:rsidR="00091F2B" w:rsidRPr="00F145EF" w:rsidRDefault="00091F2B" w:rsidP="00F145E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в форме теста.</w:t>
            </w:r>
          </w:p>
        </w:tc>
        <w:tc>
          <w:tcPr>
            <w:tcW w:w="471" w:type="pct"/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475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499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Контрольный тест</w:t>
            </w:r>
          </w:p>
        </w:tc>
        <w:tc>
          <w:tcPr>
            <w:tcW w:w="541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3" w:type="pct"/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819" w:type="pct"/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145EF">
              <w:rPr>
                <w:rFonts w:cs="Times New Roman"/>
                <w:sz w:val="20"/>
                <w:szCs w:val="20"/>
              </w:rPr>
              <w:t>Вариант КИМ</w:t>
            </w:r>
          </w:p>
        </w:tc>
      </w:tr>
      <w:tr w:rsidR="00091F2B" w:rsidRPr="00F145EF" w:rsidTr="00F145E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snapToGrid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snapToGrid w:val="0"/>
              <w:ind w:right="-3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Выполнение тестовых заданий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91F2B" w:rsidRPr="00F145EF" w:rsidTr="00F145EF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snapToGrid w:val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5E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86" w:type="pct"/>
            <w:vMerge/>
          </w:tcPr>
          <w:p w:rsidR="00091F2B" w:rsidRPr="00F145EF" w:rsidRDefault="00091F2B" w:rsidP="00F145EF">
            <w:pPr>
              <w:snapToGrid w:val="0"/>
              <w:ind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snapToGrid w:val="0"/>
              <w:ind w:right="-3"/>
              <w:rPr>
                <w:rFonts w:ascii="Times New Roman" w:hAnsi="Times New Roman"/>
                <w:b/>
                <w:sz w:val="20"/>
                <w:szCs w:val="20"/>
              </w:rPr>
            </w:pPr>
            <w:r w:rsidRPr="00F145EF">
              <w:rPr>
                <w:rFonts w:ascii="Times New Roman" w:hAnsi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snapToGrid w:val="0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B" w:rsidRPr="00F145EF" w:rsidRDefault="00091F2B" w:rsidP="00F145E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91F2B" w:rsidRPr="00F145EF" w:rsidRDefault="00091F2B" w:rsidP="00091F2B">
      <w:pPr>
        <w:rPr>
          <w:rFonts w:ascii="Times New Roman" w:hAnsi="Times New Roman"/>
          <w:sz w:val="20"/>
          <w:szCs w:val="20"/>
        </w:rPr>
      </w:pPr>
    </w:p>
    <w:p w:rsidR="00091F2B" w:rsidRPr="00F145EF" w:rsidRDefault="00091F2B" w:rsidP="00091F2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1F2B" w:rsidRPr="00F145EF" w:rsidRDefault="00091F2B" w:rsidP="00091F2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1F2B" w:rsidRPr="00F145EF" w:rsidRDefault="00091F2B" w:rsidP="00091F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F2B" w:rsidRPr="00F145EF" w:rsidRDefault="00091F2B" w:rsidP="00091F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5EF" w:rsidRDefault="00F145EF" w:rsidP="00F145EF">
      <w:pPr>
        <w:spacing w:after="0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                                 </w:t>
      </w:r>
    </w:p>
    <w:p w:rsidR="00F145EF" w:rsidRDefault="00F145EF" w:rsidP="00F145EF">
      <w:pPr>
        <w:spacing w:after="0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F145EF" w:rsidRDefault="00F145EF" w:rsidP="00F145EF">
      <w:pPr>
        <w:spacing w:after="0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F145EF" w:rsidRDefault="00F145EF" w:rsidP="00F145EF">
      <w:pPr>
        <w:spacing w:after="0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F145EF" w:rsidRDefault="00F145EF" w:rsidP="00F145EF">
      <w:pPr>
        <w:spacing w:after="0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5C246C" w:rsidRPr="00F145EF" w:rsidRDefault="00F145EF" w:rsidP="00F145E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lastRenderedPageBreak/>
        <w:t xml:space="preserve">                                 </w:t>
      </w:r>
      <w:r w:rsidRPr="00F145EF">
        <w:rPr>
          <w:rFonts w:ascii="Times New Roman" w:eastAsia="TimesNewRomanPSMT" w:hAnsi="Times New Roman"/>
          <w:b/>
          <w:bCs/>
          <w:sz w:val="28"/>
          <w:szCs w:val="28"/>
        </w:rPr>
        <w:t>6.</w:t>
      </w:r>
      <w:r w:rsidR="00091F2B" w:rsidRPr="00F145EF">
        <w:rPr>
          <w:rFonts w:ascii="Times New Roman" w:hAnsi="Times New Roman"/>
          <w:b/>
          <w:bCs/>
          <w:sz w:val="28"/>
          <w:szCs w:val="28"/>
        </w:rPr>
        <w:t>Система оценивания уровня подготовки учащихся.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b/>
          <w:sz w:val="20"/>
          <w:szCs w:val="20"/>
        </w:rPr>
        <w:t>ДИКТАНТ</w:t>
      </w:r>
      <w:r w:rsidRPr="00F145EF">
        <w:rPr>
          <w:rFonts w:ascii="Times New Roman" w:hAnsi="Times New Roman"/>
          <w:b/>
          <w:sz w:val="24"/>
          <w:szCs w:val="24"/>
        </w:rPr>
        <w:t xml:space="preserve"> </w:t>
      </w:r>
      <w:r w:rsidRPr="00F145EF">
        <w:rPr>
          <w:rFonts w:ascii="Times New Roman" w:hAnsi="Times New Roman"/>
          <w:sz w:val="24"/>
          <w:szCs w:val="24"/>
        </w:rPr>
        <w:t>— одна из основных форм проверки орфографичес</w:t>
      </w:r>
      <w:r w:rsidRPr="00F145EF">
        <w:rPr>
          <w:rFonts w:ascii="Times New Roman" w:hAnsi="Times New Roman"/>
          <w:sz w:val="24"/>
          <w:szCs w:val="24"/>
        </w:rPr>
        <w:softHyphen/>
        <w:t>кой и пунктуационной грамотности. Для диктантов используются связные тексты, отвечающие нормам современного литературного язы</w:t>
      </w:r>
      <w:r w:rsidRPr="00F145EF">
        <w:rPr>
          <w:rFonts w:ascii="Times New Roman" w:hAnsi="Times New Roman"/>
          <w:sz w:val="24"/>
          <w:szCs w:val="24"/>
        </w:rPr>
        <w:softHyphen/>
        <w:t>ка.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Объем диктанта для </w:t>
      </w:r>
      <w:r w:rsidRPr="00F145EF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F145EF">
        <w:rPr>
          <w:rFonts w:ascii="Times New Roman" w:hAnsi="Times New Roman"/>
          <w:b/>
          <w:sz w:val="24"/>
          <w:szCs w:val="24"/>
        </w:rPr>
        <w:t xml:space="preserve"> класса – до 200 слов. 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45EF">
        <w:rPr>
          <w:rFonts w:ascii="Times New Roman" w:hAnsi="Times New Roman"/>
          <w:b/>
          <w:sz w:val="24"/>
          <w:szCs w:val="24"/>
        </w:rPr>
        <w:t>Контрольный словарный диктант</w:t>
      </w:r>
      <w:r w:rsidRPr="00F145EF">
        <w:rPr>
          <w:rFonts w:ascii="Times New Roman" w:hAnsi="Times New Roman"/>
          <w:sz w:val="24"/>
          <w:szCs w:val="24"/>
        </w:rPr>
        <w:t xml:space="preserve"> проверяет усвоение слов с непроверяемыми и </w:t>
      </w:r>
      <w:proofErr w:type="spellStart"/>
      <w:r w:rsidRPr="00F145EF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орфограммами. Он мо</w:t>
      </w:r>
      <w:r w:rsidRPr="00F145EF">
        <w:rPr>
          <w:rFonts w:ascii="Times New Roman" w:hAnsi="Times New Roman"/>
          <w:sz w:val="24"/>
          <w:szCs w:val="24"/>
        </w:rPr>
        <w:softHyphen/>
        <w:t xml:space="preserve">жет состоять из </w:t>
      </w:r>
      <w:r w:rsidRPr="00F145EF">
        <w:rPr>
          <w:rFonts w:ascii="Times New Roman" w:hAnsi="Times New Roman"/>
          <w:b/>
          <w:sz w:val="24"/>
          <w:szCs w:val="24"/>
        </w:rPr>
        <w:t>35-40 слов.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Для </w:t>
      </w:r>
      <w:r w:rsidRPr="00F145EF">
        <w:rPr>
          <w:rFonts w:ascii="Times New Roman" w:hAnsi="Times New Roman"/>
          <w:b/>
          <w:sz w:val="24"/>
          <w:szCs w:val="24"/>
        </w:rPr>
        <w:t>контрольных диктантов</w:t>
      </w:r>
      <w:r w:rsidRPr="00F145EF">
        <w:rPr>
          <w:rFonts w:ascii="Times New Roman" w:hAnsi="Times New Roman"/>
          <w:sz w:val="24"/>
          <w:szCs w:val="24"/>
        </w:rPr>
        <w:t xml:space="preserve"> подобраны тексты, в которых изучаемые в данной теме орфограммы и </w:t>
      </w:r>
      <w:proofErr w:type="spellStart"/>
      <w:r w:rsidRPr="00F145EF">
        <w:rPr>
          <w:rFonts w:ascii="Times New Roman" w:hAnsi="Times New Roman"/>
          <w:sz w:val="24"/>
          <w:szCs w:val="24"/>
        </w:rPr>
        <w:t>пунктограм</w:t>
      </w:r>
      <w:r w:rsidRPr="00F145EF">
        <w:rPr>
          <w:rFonts w:ascii="Times New Roman" w:hAnsi="Times New Roman"/>
          <w:sz w:val="24"/>
          <w:szCs w:val="24"/>
        </w:rPr>
        <w:softHyphen/>
        <w:t>мы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представлены не менее чем 2 — 3 случаями. Из изу</w:t>
      </w:r>
      <w:r w:rsidRPr="00F145EF">
        <w:rPr>
          <w:rFonts w:ascii="Times New Roman" w:hAnsi="Times New Roman"/>
          <w:sz w:val="24"/>
          <w:szCs w:val="24"/>
        </w:rPr>
        <w:softHyphen/>
        <w:t xml:space="preserve">ченных ранее орфограмм и </w:t>
      </w:r>
      <w:proofErr w:type="spellStart"/>
      <w:r w:rsidRPr="00F145E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включаются основные; они представлены 1 — 3 случаями. В целом количе</w:t>
      </w:r>
      <w:r w:rsidRPr="00F145EF">
        <w:rPr>
          <w:rFonts w:ascii="Times New Roman" w:hAnsi="Times New Roman"/>
          <w:sz w:val="24"/>
          <w:szCs w:val="24"/>
        </w:rPr>
        <w:softHyphen/>
        <w:t xml:space="preserve">ство проверяемых орфограмм и </w:t>
      </w:r>
      <w:proofErr w:type="spellStart"/>
      <w:r w:rsidRPr="00F145E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не превышает 16 различных орфограмм и 3 — 4 </w:t>
      </w:r>
      <w:proofErr w:type="spellStart"/>
      <w:r w:rsidRPr="00F145EF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. </w:t>
      </w:r>
      <w:r w:rsidRPr="00F145EF">
        <w:rPr>
          <w:rFonts w:ascii="Times New Roman" w:hAnsi="Times New Roman"/>
          <w:b/>
          <w:sz w:val="24"/>
          <w:szCs w:val="24"/>
        </w:rPr>
        <w:t xml:space="preserve">В диктантах не более 10 слов </w:t>
      </w:r>
      <w:r w:rsidRPr="00F145EF">
        <w:rPr>
          <w:rFonts w:ascii="Times New Roman" w:hAnsi="Times New Roman"/>
          <w:sz w:val="24"/>
          <w:szCs w:val="24"/>
        </w:rPr>
        <w:t xml:space="preserve">с непроверяемыми и </w:t>
      </w:r>
      <w:proofErr w:type="spellStart"/>
      <w:r w:rsidRPr="00F145EF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написаниями, правописанию которых ученики специ</w:t>
      </w:r>
      <w:r w:rsidRPr="00F145EF">
        <w:rPr>
          <w:rFonts w:ascii="Times New Roman" w:hAnsi="Times New Roman"/>
          <w:sz w:val="24"/>
          <w:szCs w:val="24"/>
        </w:rPr>
        <w:softHyphen/>
        <w:t>ально обучались.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До конца первой четверти сохранен объем текста, рекомендованный для пре</w:t>
      </w:r>
      <w:r w:rsidRPr="00F145EF">
        <w:rPr>
          <w:rFonts w:ascii="Times New Roman" w:hAnsi="Times New Roman"/>
          <w:sz w:val="24"/>
          <w:szCs w:val="24"/>
        </w:rPr>
        <w:softHyphen/>
        <w:t>дыдущего класса.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При оценке диктанта </w:t>
      </w:r>
      <w:r w:rsidRPr="00F145EF">
        <w:rPr>
          <w:rFonts w:ascii="Times New Roman" w:hAnsi="Times New Roman"/>
          <w:b/>
          <w:sz w:val="24"/>
          <w:szCs w:val="24"/>
        </w:rPr>
        <w:t>исправляются, но не учитываются ор</w:t>
      </w:r>
      <w:r w:rsidRPr="00F145EF">
        <w:rPr>
          <w:rFonts w:ascii="Times New Roman" w:hAnsi="Times New Roman"/>
          <w:b/>
          <w:sz w:val="24"/>
          <w:szCs w:val="24"/>
        </w:rPr>
        <w:softHyphen/>
        <w:t>фографические и пунктуационные ошибки: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1) в переносе слов;</w:t>
      </w:r>
      <w:r w:rsidRPr="00F145EF">
        <w:rPr>
          <w:rFonts w:ascii="Times New Roman" w:hAnsi="Times New Roman"/>
          <w:sz w:val="24"/>
          <w:szCs w:val="24"/>
        </w:rPr>
        <w:tab/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2) на правила, которые не включены в школьную программу;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3) на еще не изученные правила;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4) в словах с непроверяемыми написаниями, над которыми не проводилась специальная работа;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5) в передаче авторской пунктуации.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Исправляются, но не учитываются описки, неправильные на</w:t>
      </w:r>
      <w:r w:rsidRPr="00F145EF">
        <w:rPr>
          <w:rFonts w:ascii="Times New Roman" w:hAnsi="Times New Roman"/>
          <w:sz w:val="24"/>
          <w:szCs w:val="24"/>
        </w:rPr>
        <w:softHyphen/>
        <w:t>писания, искажающие звуковой облик слова, например: «</w:t>
      </w:r>
      <w:proofErr w:type="spellStart"/>
      <w:r w:rsidRPr="00F145EF">
        <w:rPr>
          <w:rFonts w:ascii="Times New Roman" w:hAnsi="Times New Roman"/>
          <w:sz w:val="24"/>
          <w:szCs w:val="24"/>
        </w:rPr>
        <w:t>ра-по-тает</w:t>
      </w:r>
      <w:proofErr w:type="spellEnd"/>
      <w:r w:rsidRPr="00F145EF">
        <w:rPr>
          <w:rFonts w:ascii="Times New Roman" w:hAnsi="Times New Roman"/>
          <w:sz w:val="24"/>
          <w:szCs w:val="24"/>
        </w:rPr>
        <w:t>» (</w:t>
      </w:r>
      <w:proofErr w:type="gramStart"/>
      <w:r w:rsidRPr="00F145EF">
        <w:rPr>
          <w:rFonts w:ascii="Times New Roman" w:hAnsi="Times New Roman"/>
          <w:sz w:val="24"/>
          <w:szCs w:val="24"/>
        </w:rPr>
        <w:t>вместо</w:t>
      </w:r>
      <w:proofErr w:type="gramEnd"/>
      <w:r w:rsidRPr="00F145EF">
        <w:rPr>
          <w:rFonts w:ascii="Times New Roman" w:hAnsi="Times New Roman"/>
          <w:sz w:val="24"/>
          <w:szCs w:val="24"/>
        </w:rPr>
        <w:t xml:space="preserve"> работает), «</w:t>
      </w:r>
      <w:proofErr w:type="spellStart"/>
      <w:r w:rsidRPr="00F145EF">
        <w:rPr>
          <w:rFonts w:ascii="Times New Roman" w:hAnsi="Times New Roman"/>
          <w:sz w:val="24"/>
          <w:szCs w:val="24"/>
        </w:rPr>
        <w:t>дулпо</w:t>
      </w:r>
      <w:proofErr w:type="spellEnd"/>
      <w:r w:rsidRPr="00F145EF"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 w:rsidRPr="00F145EF">
        <w:rPr>
          <w:rFonts w:ascii="Times New Roman" w:hAnsi="Times New Roman"/>
          <w:sz w:val="24"/>
          <w:szCs w:val="24"/>
        </w:rPr>
        <w:t>мемля</w:t>
      </w:r>
      <w:proofErr w:type="spellEnd"/>
      <w:r w:rsidRPr="00F145EF">
        <w:rPr>
          <w:rFonts w:ascii="Times New Roman" w:hAnsi="Times New Roman"/>
          <w:sz w:val="24"/>
          <w:szCs w:val="24"/>
        </w:rPr>
        <w:t>» (вме</w:t>
      </w:r>
      <w:r w:rsidRPr="00F145EF">
        <w:rPr>
          <w:rFonts w:ascii="Times New Roman" w:hAnsi="Times New Roman"/>
          <w:sz w:val="24"/>
          <w:szCs w:val="24"/>
        </w:rPr>
        <w:softHyphen/>
        <w:t>сто земля).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F145EF">
        <w:rPr>
          <w:rFonts w:ascii="Times New Roman" w:hAnsi="Times New Roman"/>
          <w:b/>
          <w:sz w:val="24"/>
          <w:szCs w:val="24"/>
        </w:rPr>
        <w:t>негрубым</w:t>
      </w:r>
      <w:proofErr w:type="gramEnd"/>
      <w:r w:rsidRPr="00F145EF">
        <w:rPr>
          <w:rFonts w:ascii="Times New Roman" w:hAnsi="Times New Roman"/>
          <w:b/>
          <w:sz w:val="24"/>
          <w:szCs w:val="24"/>
        </w:rPr>
        <w:t xml:space="preserve"> относятся ошибки:</w:t>
      </w:r>
      <w:r w:rsidRPr="00F145EF">
        <w:rPr>
          <w:rFonts w:ascii="Times New Roman" w:hAnsi="Times New Roman"/>
          <w:b/>
          <w:sz w:val="24"/>
          <w:szCs w:val="24"/>
        </w:rPr>
        <w:tab/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1)  исключения из правил;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2)  написание большой буквы в составных собственных наи</w:t>
      </w:r>
      <w:r w:rsidRPr="00F145EF">
        <w:rPr>
          <w:rFonts w:ascii="Times New Roman" w:hAnsi="Times New Roman"/>
          <w:sz w:val="24"/>
          <w:szCs w:val="24"/>
        </w:rPr>
        <w:softHyphen/>
        <w:t>менованиях;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3) случаи слитного и раздельного написания приставок в наречиях, образованных от существительных с предлогами, пра</w:t>
      </w:r>
      <w:r w:rsidRPr="00F145EF">
        <w:rPr>
          <w:rFonts w:ascii="Times New Roman" w:hAnsi="Times New Roman"/>
          <w:sz w:val="24"/>
          <w:szCs w:val="24"/>
        </w:rPr>
        <w:softHyphen/>
        <w:t>вописание которых не регулируется правилами;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4) случаи раздельного и слитного написания НЕ с прилага</w:t>
      </w:r>
      <w:r w:rsidRPr="00F145EF">
        <w:rPr>
          <w:rFonts w:ascii="Times New Roman" w:hAnsi="Times New Roman"/>
          <w:sz w:val="24"/>
          <w:szCs w:val="24"/>
        </w:rPr>
        <w:softHyphen/>
        <w:t>тельными и причастиями, выступающими в роли сказуемого;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5) написание </w:t>
      </w:r>
      <w:proofErr w:type="gramStart"/>
      <w:r w:rsidRPr="00F145EF">
        <w:rPr>
          <w:rFonts w:ascii="Times New Roman" w:hAnsi="Times New Roman"/>
          <w:sz w:val="24"/>
          <w:szCs w:val="24"/>
        </w:rPr>
        <w:t>Ы</w:t>
      </w:r>
      <w:proofErr w:type="gramEnd"/>
      <w:r w:rsidRPr="00F145EF">
        <w:rPr>
          <w:rFonts w:ascii="Times New Roman" w:hAnsi="Times New Roman"/>
          <w:sz w:val="24"/>
          <w:szCs w:val="24"/>
        </w:rPr>
        <w:t xml:space="preserve"> - И после приставок;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6) случаи трудного различения НЕ и НИ (Куда он только не обращался! Куда он ни обращался, никто не мог дать ему ответ. </w:t>
      </w:r>
      <w:proofErr w:type="gramStart"/>
      <w:r w:rsidRPr="00F145EF">
        <w:rPr>
          <w:rFonts w:ascii="Times New Roman" w:hAnsi="Times New Roman"/>
          <w:sz w:val="24"/>
          <w:szCs w:val="24"/>
        </w:rPr>
        <w:t>Никто иной не...; не кто иной, как; ничто иное не...; не что иное, как и др.);</w:t>
      </w:r>
      <w:proofErr w:type="gramEnd"/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5EF">
        <w:rPr>
          <w:rFonts w:ascii="Times New Roman" w:hAnsi="Times New Roman"/>
          <w:sz w:val="24"/>
          <w:szCs w:val="24"/>
        </w:rPr>
        <w:t xml:space="preserve">7) собственные </w:t>
      </w:r>
      <w:proofErr w:type="spellStart"/>
      <w:r w:rsidRPr="00F145EF">
        <w:rPr>
          <w:rFonts w:ascii="Times New Roman" w:hAnsi="Times New Roman"/>
          <w:sz w:val="24"/>
          <w:szCs w:val="24"/>
        </w:rPr>
        <w:t>именх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нерусского происхождения;</w:t>
      </w:r>
      <w:proofErr w:type="gramEnd"/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8) случаи, когда вместо одного знака препинания поставлен другой;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9) пропуск одного из сочетающихся знаков препинания или в нарушении их последовательности.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Необходимо учитывать также </w:t>
      </w:r>
      <w:r w:rsidRPr="00F145EF">
        <w:rPr>
          <w:rFonts w:ascii="Times New Roman" w:hAnsi="Times New Roman"/>
          <w:b/>
          <w:sz w:val="24"/>
          <w:szCs w:val="24"/>
        </w:rPr>
        <w:t>повторяемость и однотип</w:t>
      </w:r>
      <w:r w:rsidRPr="00F145EF">
        <w:rPr>
          <w:rFonts w:ascii="Times New Roman" w:hAnsi="Times New Roman"/>
          <w:b/>
          <w:sz w:val="24"/>
          <w:szCs w:val="24"/>
        </w:rPr>
        <w:softHyphen/>
        <w:t>ность ошибок</w:t>
      </w:r>
      <w:r w:rsidRPr="00F145EF">
        <w:rPr>
          <w:rFonts w:ascii="Times New Roman" w:hAnsi="Times New Roman"/>
          <w:sz w:val="24"/>
          <w:szCs w:val="24"/>
        </w:rPr>
        <w:t>. Если ошибка повторяется в одном и том же сло</w:t>
      </w:r>
      <w:r w:rsidRPr="00F145EF">
        <w:rPr>
          <w:rFonts w:ascii="Times New Roman" w:hAnsi="Times New Roman"/>
          <w:sz w:val="24"/>
          <w:szCs w:val="24"/>
        </w:rPr>
        <w:softHyphen/>
        <w:t>ве или в корне однокоренных слов, то она считается за одну ошибку.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Однотипными считаются ошибки на одно правило, если условия выбора правильного написания заключены в грамматичес</w:t>
      </w:r>
      <w:r w:rsidRPr="00F145EF">
        <w:rPr>
          <w:rFonts w:ascii="Times New Roman" w:hAnsi="Times New Roman"/>
          <w:sz w:val="24"/>
          <w:szCs w:val="24"/>
        </w:rPr>
        <w:softHyphen/>
        <w:t>ких (в армии, вообще; колют, борются) и фонетических (пиро</w:t>
      </w:r>
      <w:r w:rsidRPr="00F145EF">
        <w:rPr>
          <w:rFonts w:ascii="Times New Roman" w:hAnsi="Times New Roman"/>
          <w:sz w:val="24"/>
          <w:szCs w:val="24"/>
        </w:rPr>
        <w:softHyphen/>
        <w:t>жок, сверчок) особенностях данного слова.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5EF">
        <w:rPr>
          <w:rFonts w:ascii="Times New Roman" w:hAnsi="Times New Roman"/>
          <w:sz w:val="24"/>
          <w:szCs w:val="24"/>
        </w:rPr>
        <w:t>Не считаются однотипными ошибки на такое правило, в кото</w:t>
      </w:r>
      <w:r w:rsidRPr="00F145EF">
        <w:rPr>
          <w:rFonts w:ascii="Times New Roman" w:hAnsi="Times New Roman"/>
          <w:sz w:val="24"/>
          <w:szCs w:val="24"/>
        </w:rPr>
        <w:softHyphen/>
        <w:t>ром для выяснения правильного написания одного слова требует</w:t>
      </w:r>
      <w:r w:rsidRPr="00F145EF">
        <w:rPr>
          <w:rFonts w:ascii="Times New Roman" w:hAnsi="Times New Roman"/>
          <w:sz w:val="24"/>
          <w:szCs w:val="24"/>
        </w:rPr>
        <w:softHyphen/>
        <w:t>ся подобрать другое (опорное) слово или его форму (вода — воды, рот — ротик, грустный — грустить, резкий — резок).</w:t>
      </w:r>
      <w:proofErr w:type="gramEnd"/>
    </w:p>
    <w:p w:rsidR="005C246C" w:rsidRPr="00F145EF" w:rsidRDefault="005C246C" w:rsidP="005C246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Первые </w:t>
      </w:r>
      <w:r w:rsidRPr="00F145EF">
        <w:rPr>
          <w:rFonts w:ascii="Times New Roman" w:hAnsi="Times New Roman"/>
          <w:b/>
          <w:sz w:val="24"/>
          <w:szCs w:val="24"/>
        </w:rPr>
        <w:t>три однотипные ошибки</w:t>
      </w:r>
      <w:r w:rsidRPr="00F145EF">
        <w:rPr>
          <w:rFonts w:ascii="Times New Roman" w:hAnsi="Times New Roman"/>
          <w:sz w:val="24"/>
          <w:szCs w:val="24"/>
        </w:rPr>
        <w:t xml:space="preserve"> считаются </w:t>
      </w:r>
      <w:r w:rsidRPr="00F145EF">
        <w:rPr>
          <w:rFonts w:ascii="Times New Roman" w:hAnsi="Times New Roman"/>
          <w:b/>
          <w:sz w:val="24"/>
          <w:szCs w:val="24"/>
        </w:rPr>
        <w:t>за одну ошибку</w:t>
      </w:r>
      <w:r w:rsidRPr="00F145EF">
        <w:rPr>
          <w:rFonts w:ascii="Times New Roman" w:hAnsi="Times New Roman"/>
          <w:sz w:val="24"/>
          <w:szCs w:val="24"/>
        </w:rPr>
        <w:t xml:space="preserve">, каждая следующая подобная ошибка учитывается самостоятельно. </w:t>
      </w:r>
    </w:p>
    <w:p w:rsidR="005C246C" w:rsidRPr="00F145EF" w:rsidRDefault="005C246C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6692"/>
        <w:gridCol w:w="1985"/>
      </w:tblGrid>
      <w:tr w:rsidR="005C246C" w:rsidRPr="00F145EF" w:rsidTr="00AC26EB">
        <w:tc>
          <w:tcPr>
            <w:tcW w:w="787" w:type="dxa"/>
          </w:tcPr>
          <w:p w:rsidR="005C246C" w:rsidRPr="00F145EF" w:rsidRDefault="005C246C" w:rsidP="00AC26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 w:rsidR="005C246C" w:rsidRPr="00F145EF" w:rsidRDefault="005C246C" w:rsidP="00AC2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985" w:type="dxa"/>
          </w:tcPr>
          <w:p w:rsidR="005C246C" w:rsidRPr="00F145EF" w:rsidRDefault="005C246C" w:rsidP="00AC26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</w:tr>
      <w:tr w:rsidR="005C246C" w:rsidRPr="00F145EF" w:rsidTr="00AC26EB">
        <w:tc>
          <w:tcPr>
            <w:tcW w:w="787" w:type="dxa"/>
          </w:tcPr>
          <w:p w:rsidR="005C246C" w:rsidRPr="00F145EF" w:rsidRDefault="005C246C" w:rsidP="00AC26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92" w:type="dxa"/>
          </w:tcPr>
          <w:p w:rsidR="005C246C" w:rsidRPr="00F145EF" w:rsidRDefault="005C246C" w:rsidP="00AC26EB">
            <w:pPr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При 1 негрубой орфографической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>1 негрубой пунктуационной ошибке</w:t>
            </w:r>
          </w:p>
        </w:tc>
        <w:tc>
          <w:tcPr>
            <w:tcW w:w="1985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5C246C" w:rsidRPr="00F145EF" w:rsidTr="00AC26EB">
        <w:tc>
          <w:tcPr>
            <w:tcW w:w="787" w:type="dxa"/>
          </w:tcPr>
          <w:p w:rsidR="005C246C" w:rsidRPr="00F145EF" w:rsidRDefault="005C246C" w:rsidP="00AC26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92" w:type="dxa"/>
          </w:tcPr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При  2 орфогра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 xml:space="preserve">фических и 2 пунктуационных ошибок,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F145EF">
              <w:rPr>
                <w:rFonts w:ascii="Times New Roman" w:hAnsi="Times New Roman"/>
                <w:sz w:val="24"/>
                <w:szCs w:val="24"/>
              </w:rPr>
              <w:t>орфографической</w:t>
            </w:r>
            <w:proofErr w:type="gramEnd"/>
            <w:r w:rsidRPr="00F145EF">
              <w:rPr>
                <w:rFonts w:ascii="Times New Roman" w:hAnsi="Times New Roman"/>
                <w:sz w:val="24"/>
                <w:szCs w:val="24"/>
              </w:rPr>
              <w:t xml:space="preserve"> и 3 пунктуационных ошибок,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4 пунктуационных при отсут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 xml:space="preserve">ствии орфографических ошибок. </w:t>
            </w:r>
          </w:p>
          <w:p w:rsidR="005C246C" w:rsidRPr="00F145EF" w:rsidRDefault="005C246C" w:rsidP="00AC26E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45EF">
              <w:rPr>
                <w:rFonts w:ascii="Times New Roman" w:hAnsi="Times New Roman"/>
                <w:sz w:val="24"/>
                <w:szCs w:val="24"/>
              </w:rPr>
              <w:t>*при 3 орфографических ошибках, если среди них есть однотипные</w:t>
            </w:r>
            <w:proofErr w:type="gramEnd"/>
          </w:p>
        </w:tc>
        <w:tc>
          <w:tcPr>
            <w:tcW w:w="1985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1 – 2</w:t>
            </w:r>
          </w:p>
        </w:tc>
      </w:tr>
      <w:tr w:rsidR="005C246C" w:rsidRPr="00F145EF" w:rsidTr="00AC26EB">
        <w:tc>
          <w:tcPr>
            <w:tcW w:w="787" w:type="dxa"/>
          </w:tcPr>
          <w:p w:rsidR="005C246C" w:rsidRPr="00F145EF" w:rsidRDefault="005C246C" w:rsidP="00AC26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92" w:type="dxa"/>
          </w:tcPr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4 орфографические и 4 пунктуационные ошибки,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F145EF">
              <w:rPr>
                <w:rFonts w:ascii="Times New Roman" w:hAnsi="Times New Roman"/>
                <w:sz w:val="24"/>
                <w:szCs w:val="24"/>
              </w:rPr>
              <w:t>орфографи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>ческие</w:t>
            </w:r>
            <w:proofErr w:type="gramEnd"/>
            <w:r w:rsidRPr="00F145EF">
              <w:rPr>
                <w:rFonts w:ascii="Times New Roman" w:hAnsi="Times New Roman"/>
                <w:sz w:val="24"/>
                <w:szCs w:val="24"/>
              </w:rPr>
              <w:t xml:space="preserve"> и 5 пунктуационных ошибок,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7 пунктуационных оши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 xml:space="preserve">бок при отсутствии орфографических ошибок. </w:t>
            </w:r>
          </w:p>
          <w:p w:rsidR="005C246C" w:rsidRPr="00F145EF" w:rsidRDefault="005C246C" w:rsidP="00AC26EB">
            <w:pPr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*при наличии 6 орфографических и 6 пунктуа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>ционных ошибках, если среди тех и других имеются однотипные и негрубые ошибки</w:t>
            </w:r>
          </w:p>
        </w:tc>
        <w:tc>
          <w:tcPr>
            <w:tcW w:w="1985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3 – 4</w:t>
            </w:r>
          </w:p>
        </w:tc>
      </w:tr>
      <w:tr w:rsidR="005C246C" w:rsidRPr="00F145EF" w:rsidTr="00AC26EB">
        <w:tc>
          <w:tcPr>
            <w:tcW w:w="787" w:type="dxa"/>
          </w:tcPr>
          <w:p w:rsidR="005C246C" w:rsidRPr="00F145EF" w:rsidRDefault="005C246C" w:rsidP="00AC26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692" w:type="dxa"/>
          </w:tcPr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до 7 орфографических и 7 пунктуационных ошибок,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6 орфогра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 xml:space="preserve">фических и 8 пунктуационных ошибок,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 xml:space="preserve">или 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5 орфографических и 9 пунктуационных ошибок,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5C246C" w:rsidRPr="00F145EF" w:rsidRDefault="005C246C" w:rsidP="00AC26EB">
            <w:pPr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8 орфографических и 6 пунктуацион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>ных ошибок</w:t>
            </w:r>
          </w:p>
        </w:tc>
        <w:tc>
          <w:tcPr>
            <w:tcW w:w="1985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5 - 6</w:t>
            </w:r>
          </w:p>
        </w:tc>
      </w:tr>
      <w:tr w:rsidR="005C246C" w:rsidRPr="00F145EF" w:rsidTr="00AC26EB">
        <w:tc>
          <w:tcPr>
            <w:tcW w:w="787" w:type="dxa"/>
          </w:tcPr>
          <w:p w:rsidR="005C246C" w:rsidRPr="00F145EF" w:rsidRDefault="005C246C" w:rsidP="00AC26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6692" w:type="dxa"/>
          </w:tcPr>
          <w:p w:rsidR="005C246C" w:rsidRPr="00F145EF" w:rsidRDefault="005C246C" w:rsidP="00AC26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При большем количестве ошибок за диктант </w:t>
            </w:r>
          </w:p>
        </w:tc>
        <w:tc>
          <w:tcPr>
            <w:tcW w:w="1985" w:type="dxa"/>
          </w:tcPr>
          <w:p w:rsidR="005C246C" w:rsidRPr="00F145EF" w:rsidRDefault="005C246C" w:rsidP="00AC26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более 7</w:t>
            </w:r>
          </w:p>
        </w:tc>
      </w:tr>
    </w:tbl>
    <w:p w:rsidR="005C246C" w:rsidRPr="00F145EF" w:rsidRDefault="005C246C" w:rsidP="005C24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246C" w:rsidRPr="00F145EF" w:rsidRDefault="005C246C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b/>
          <w:sz w:val="24"/>
          <w:szCs w:val="24"/>
        </w:rPr>
        <w:t>Оценка выполнения дополнительных заданий</w:t>
      </w:r>
      <w:r w:rsidRPr="00F145EF">
        <w:rPr>
          <w:rFonts w:ascii="Times New Roman" w:hAnsi="Times New Roman"/>
          <w:sz w:val="24"/>
          <w:szCs w:val="24"/>
        </w:rPr>
        <w:t>:</w:t>
      </w:r>
    </w:p>
    <w:p w:rsidR="005C246C" w:rsidRPr="00F145EF" w:rsidRDefault="005C246C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b/>
          <w:sz w:val="24"/>
          <w:szCs w:val="24"/>
        </w:rPr>
        <w:t xml:space="preserve">Оценка «5» </w:t>
      </w:r>
      <w:r w:rsidRPr="00F145EF">
        <w:rPr>
          <w:rFonts w:ascii="Times New Roman" w:hAnsi="Times New Roman"/>
          <w:sz w:val="24"/>
          <w:szCs w:val="24"/>
        </w:rPr>
        <w:t>ставится, если ученик выполнил все задания верно.</w:t>
      </w:r>
    </w:p>
    <w:p w:rsidR="005C246C" w:rsidRPr="00F145EF" w:rsidRDefault="005C246C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b/>
          <w:sz w:val="24"/>
          <w:szCs w:val="24"/>
        </w:rPr>
        <w:t>Оценка «4»</w:t>
      </w:r>
      <w:r w:rsidRPr="00F145EF">
        <w:rPr>
          <w:rFonts w:ascii="Times New Roman" w:hAnsi="Times New Roman"/>
          <w:sz w:val="24"/>
          <w:szCs w:val="24"/>
        </w:rPr>
        <w:t xml:space="preserve"> ставится, если ученик выполнил правильно </w:t>
      </w:r>
      <w:r w:rsidRPr="00F145EF">
        <w:rPr>
          <w:rFonts w:ascii="Times New Roman" w:hAnsi="Times New Roman"/>
          <w:b/>
          <w:sz w:val="24"/>
          <w:szCs w:val="24"/>
        </w:rPr>
        <w:t>не менее3/4 заданий</w:t>
      </w:r>
      <w:r w:rsidRPr="00F145EF">
        <w:rPr>
          <w:rFonts w:ascii="Times New Roman" w:hAnsi="Times New Roman"/>
          <w:sz w:val="24"/>
          <w:szCs w:val="24"/>
        </w:rPr>
        <w:t>.</w:t>
      </w:r>
    </w:p>
    <w:p w:rsidR="005C246C" w:rsidRPr="00F145EF" w:rsidRDefault="005C246C" w:rsidP="005C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45EF">
        <w:rPr>
          <w:rFonts w:ascii="Times New Roman" w:hAnsi="Times New Roman"/>
          <w:b/>
          <w:sz w:val="24"/>
          <w:szCs w:val="24"/>
        </w:rPr>
        <w:t>Оценка «3»</w:t>
      </w:r>
      <w:r w:rsidRPr="00F145EF">
        <w:rPr>
          <w:rFonts w:ascii="Times New Roman" w:hAnsi="Times New Roman"/>
          <w:sz w:val="24"/>
          <w:szCs w:val="24"/>
        </w:rPr>
        <w:t xml:space="preserve"> ставится за работу, в которой правильно выпол</w:t>
      </w:r>
      <w:r w:rsidRPr="00F145EF">
        <w:rPr>
          <w:rFonts w:ascii="Times New Roman" w:hAnsi="Times New Roman"/>
          <w:sz w:val="24"/>
          <w:szCs w:val="24"/>
        </w:rPr>
        <w:softHyphen/>
        <w:t xml:space="preserve">нено </w:t>
      </w:r>
      <w:r w:rsidRPr="00F145EF">
        <w:rPr>
          <w:rFonts w:ascii="Times New Roman" w:hAnsi="Times New Roman"/>
          <w:b/>
          <w:sz w:val="24"/>
          <w:szCs w:val="24"/>
        </w:rPr>
        <w:t>не менее половины заданий.</w:t>
      </w:r>
    </w:p>
    <w:p w:rsidR="005C246C" w:rsidRPr="00F145EF" w:rsidRDefault="005C246C" w:rsidP="005C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45EF">
        <w:rPr>
          <w:rFonts w:ascii="Times New Roman" w:hAnsi="Times New Roman"/>
          <w:b/>
          <w:sz w:val="24"/>
          <w:szCs w:val="24"/>
        </w:rPr>
        <w:t xml:space="preserve">Оценка «2» </w:t>
      </w:r>
      <w:r w:rsidRPr="00F145EF">
        <w:rPr>
          <w:rFonts w:ascii="Times New Roman" w:hAnsi="Times New Roman"/>
          <w:sz w:val="24"/>
          <w:szCs w:val="24"/>
        </w:rPr>
        <w:t xml:space="preserve">ставится за работу, в которой </w:t>
      </w:r>
      <w:r w:rsidRPr="00F145EF">
        <w:rPr>
          <w:rFonts w:ascii="Times New Roman" w:hAnsi="Times New Roman"/>
          <w:b/>
          <w:sz w:val="24"/>
          <w:szCs w:val="24"/>
        </w:rPr>
        <w:t>не выполнено бо</w:t>
      </w:r>
      <w:r w:rsidRPr="00F145EF">
        <w:rPr>
          <w:rFonts w:ascii="Times New Roman" w:hAnsi="Times New Roman"/>
          <w:b/>
          <w:sz w:val="24"/>
          <w:szCs w:val="24"/>
        </w:rPr>
        <w:softHyphen/>
        <w:t>лее половины заданий.</w:t>
      </w:r>
    </w:p>
    <w:p w:rsidR="005C246C" w:rsidRPr="00F145EF" w:rsidRDefault="005C246C" w:rsidP="005C246C">
      <w:pPr>
        <w:spacing w:after="0"/>
        <w:rPr>
          <w:rStyle w:val="a8"/>
          <w:rFonts w:ascii="Times New Roman" w:hAnsi="Times New Roman"/>
          <w:sz w:val="24"/>
          <w:szCs w:val="24"/>
        </w:rPr>
      </w:pPr>
    </w:p>
    <w:p w:rsidR="005C246C" w:rsidRPr="00F145EF" w:rsidRDefault="005C246C" w:rsidP="005C246C">
      <w:pPr>
        <w:spacing w:after="0"/>
        <w:rPr>
          <w:rStyle w:val="a8"/>
          <w:rFonts w:ascii="Times New Roman" w:hAnsi="Times New Roman"/>
          <w:sz w:val="24"/>
          <w:szCs w:val="24"/>
        </w:rPr>
      </w:pPr>
      <w:r w:rsidRPr="00F145EF">
        <w:rPr>
          <w:rStyle w:val="a8"/>
          <w:rFonts w:ascii="Times New Roman" w:hAnsi="Times New Roman"/>
          <w:sz w:val="24"/>
          <w:szCs w:val="24"/>
        </w:rPr>
        <w:t xml:space="preserve">ИЗЛОЖЕНИЕ И СОЧИНЕНИЕ </w:t>
      </w:r>
    </w:p>
    <w:p w:rsidR="005C246C" w:rsidRPr="00F145EF" w:rsidRDefault="005C246C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Сочинения и изложения — основные формы проверки уме</w:t>
      </w:r>
      <w:r w:rsidRPr="00F145EF">
        <w:rPr>
          <w:rFonts w:ascii="Times New Roman" w:hAnsi="Times New Roman"/>
          <w:sz w:val="24"/>
          <w:szCs w:val="24"/>
        </w:rPr>
        <w:softHyphen/>
        <w:t>ния правильно и последовательно излагать мысли, уровня рече</w:t>
      </w:r>
      <w:r w:rsidRPr="00F145EF">
        <w:rPr>
          <w:rFonts w:ascii="Times New Roman" w:hAnsi="Times New Roman"/>
          <w:sz w:val="24"/>
          <w:szCs w:val="24"/>
        </w:rPr>
        <w:softHyphen/>
        <w:t>вой подготовки учащихся.</w:t>
      </w:r>
    </w:p>
    <w:p w:rsidR="005C246C" w:rsidRPr="00F145EF" w:rsidRDefault="005C246C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b/>
          <w:sz w:val="24"/>
          <w:szCs w:val="24"/>
        </w:rPr>
        <w:t>Объем текста для подробного изложения и сочинения в VI классе  составляет 150-200 слов (1,5-2 страницы).</w:t>
      </w:r>
    </w:p>
    <w:p w:rsidR="005C246C" w:rsidRPr="00F145EF" w:rsidRDefault="005C246C" w:rsidP="005C246C">
      <w:pPr>
        <w:spacing w:after="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Любое сочинение и изложение оценивается двумя отметка</w:t>
      </w:r>
      <w:r w:rsidRPr="00F145EF">
        <w:rPr>
          <w:rFonts w:ascii="Times New Roman" w:hAnsi="Times New Roman"/>
          <w:sz w:val="24"/>
          <w:szCs w:val="24"/>
        </w:rPr>
        <w:softHyphen/>
        <w:t>ми: первая ставится за содержание и речевое оформление, вто</w:t>
      </w:r>
      <w:r w:rsidRPr="00F145EF">
        <w:rPr>
          <w:rFonts w:ascii="Times New Roman" w:hAnsi="Times New Roman"/>
          <w:sz w:val="24"/>
          <w:szCs w:val="24"/>
        </w:rPr>
        <w:softHyphen/>
        <w:t>рая - за грамотность, т. е. за соблюдение орфографических, пун</w:t>
      </w:r>
      <w:r w:rsidRPr="00F145EF">
        <w:rPr>
          <w:rFonts w:ascii="Times New Roman" w:hAnsi="Times New Roman"/>
          <w:sz w:val="24"/>
          <w:szCs w:val="24"/>
        </w:rPr>
        <w:softHyphen/>
        <w:t xml:space="preserve">ктуационных и языковых норм. Обе оценки считаются оценками по русскому языку. </w:t>
      </w:r>
    </w:p>
    <w:tbl>
      <w:tblPr>
        <w:tblW w:w="9638" w:type="dxa"/>
        <w:tblInd w:w="-1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9"/>
        <w:gridCol w:w="3969"/>
        <w:gridCol w:w="4820"/>
      </w:tblGrid>
      <w:tr w:rsidR="005C246C" w:rsidRPr="00F145EF" w:rsidTr="00AC26EB"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C246C" w:rsidRPr="00F145EF" w:rsidRDefault="005C246C" w:rsidP="00AC26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и речь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C246C" w:rsidRPr="00F145EF" w:rsidRDefault="005C246C" w:rsidP="00AC26EB">
            <w:pPr>
              <w:spacing w:after="0"/>
              <w:ind w:hanging="1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Грамотность</w:t>
            </w:r>
          </w:p>
        </w:tc>
      </w:tr>
      <w:tr w:rsidR="005C246C" w:rsidRPr="00F145EF" w:rsidTr="00AC26EB"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Допускается: 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1 недочет в содержании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1 — 2 </w:t>
            </w:r>
            <w:proofErr w:type="gramStart"/>
            <w:r w:rsidRPr="00F145EF"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gramEnd"/>
            <w:r w:rsidRPr="00F145EF">
              <w:rPr>
                <w:rFonts w:ascii="Times New Roman" w:hAnsi="Times New Roman"/>
                <w:sz w:val="24"/>
                <w:szCs w:val="24"/>
              </w:rPr>
              <w:t xml:space="preserve"> недочета.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 w:rsidR="005C246C" w:rsidRPr="00F145EF" w:rsidRDefault="005C246C" w:rsidP="00AC26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1 негрубая орфографическая или</w:t>
            </w:r>
          </w:p>
          <w:p w:rsidR="005C246C" w:rsidRPr="00F145EF" w:rsidRDefault="005C246C" w:rsidP="00AC26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1 пунктуационная или</w:t>
            </w:r>
          </w:p>
          <w:p w:rsidR="005C246C" w:rsidRPr="00F145EF" w:rsidRDefault="005C246C" w:rsidP="00AC26EB">
            <w:pPr>
              <w:snapToGrid w:val="0"/>
              <w:spacing w:after="0" w:line="100" w:lineRule="atLeast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1 грамматическая ошибка</w:t>
            </w:r>
          </w:p>
        </w:tc>
      </w:tr>
      <w:tr w:rsidR="005C246C" w:rsidRPr="00F145EF" w:rsidTr="00AC26EB"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Допускается: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не более 2 недочетов в содержа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 xml:space="preserve">нии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не более 3 — 4 речевых недочетов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2 орфографические + 2 пунктуационные + 2 грамматические ошибки;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орфографическая</w:t>
            </w:r>
            <w:proofErr w:type="gramEnd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+ 3 пунктуационные + 2 </w:t>
            </w: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грамматические ошибки;</w:t>
            </w:r>
          </w:p>
          <w:p w:rsidR="005C246C" w:rsidRPr="00F145EF" w:rsidRDefault="005C246C" w:rsidP="00AC26EB">
            <w:pPr>
              <w:snapToGrid w:val="0"/>
              <w:spacing w:after="0" w:line="100" w:lineRule="atLeast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gramStart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орфографических</w:t>
            </w:r>
            <w:proofErr w:type="gramEnd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+ 4 пунктуационные + 2  грамматические ошибки;</w:t>
            </w:r>
          </w:p>
        </w:tc>
      </w:tr>
      <w:tr w:rsidR="005C246C" w:rsidRPr="00F145EF" w:rsidTr="00AC26EB"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Допускается:  </w:t>
            </w:r>
          </w:p>
          <w:p w:rsidR="005C246C" w:rsidRPr="00F145EF" w:rsidRDefault="005C246C" w:rsidP="00AC26EB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не более 4 недочетов в содержа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 xml:space="preserve">нии </w:t>
            </w:r>
            <w:r w:rsidRPr="00F145EF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</w:p>
          <w:p w:rsidR="005C246C" w:rsidRPr="00F145EF" w:rsidRDefault="005C246C" w:rsidP="00AC26EB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5 речевых недочетов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Допускается: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gramStart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орфографических</w:t>
            </w:r>
            <w:proofErr w:type="gramEnd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+ 5 – 7 пунктуационных (с учетом повторяющихся и негрубых);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орфографическая</w:t>
            </w:r>
            <w:proofErr w:type="gramEnd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+ 4 -7 пунктуационных + 4 грамматических ошибки;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орфографические + 3 – 6 </w:t>
            </w:r>
            <w:proofErr w:type="gramStart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пунктуационных</w:t>
            </w:r>
            <w:proofErr w:type="gramEnd"/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+ 4 грамматические ошибки;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3 орфографические + 5 пунктуационных + 4 грамматических;</w:t>
            </w:r>
          </w:p>
          <w:p w:rsidR="005C246C" w:rsidRPr="00F145EF" w:rsidRDefault="005C246C" w:rsidP="00AC26EB">
            <w:pPr>
              <w:snapToGrid w:val="0"/>
              <w:spacing w:after="0" w:line="100" w:lineRule="atLeast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4 орфографических + 4 пунктуационных +  4 грамматические</w:t>
            </w:r>
          </w:p>
        </w:tc>
      </w:tr>
      <w:tr w:rsidR="005C246C" w:rsidRPr="00F145EF" w:rsidTr="00AC26EB"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1. В работе допущены существенные отклонения от темы.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2.  Имеются фактические неточности.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3. Допущены нарушения последовательности изло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>жения.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4. Беден словарь, однообразны употребляемые синтакси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>ческие конструкции, встречается неправильное словоупотреб</w:t>
            </w:r>
            <w:r w:rsidRPr="00F145EF">
              <w:rPr>
                <w:rFonts w:ascii="Times New Roman" w:hAnsi="Times New Roman"/>
                <w:sz w:val="24"/>
                <w:szCs w:val="24"/>
              </w:rPr>
              <w:softHyphen/>
              <w:t>ление.</w:t>
            </w:r>
          </w:p>
          <w:p w:rsidR="005C246C" w:rsidRPr="00F145EF" w:rsidRDefault="005C246C" w:rsidP="00AC26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5. Стиль работы не отличается единством, речь невыразительна.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C246C" w:rsidRPr="00F145EF" w:rsidRDefault="005C246C" w:rsidP="00AC26EB">
            <w:pPr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5 и более грубых орфографических ошибок независимо от количества пунктуационных;</w:t>
            </w:r>
          </w:p>
          <w:p w:rsidR="005C246C" w:rsidRPr="00F145EF" w:rsidRDefault="005C246C" w:rsidP="00AC26EB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8 и более пунктуационных ошибок (с учетом повторяющихся и негрубых) независимо от количества орфографических ошибок.</w:t>
            </w:r>
          </w:p>
          <w:p w:rsidR="005C246C" w:rsidRPr="00F145EF" w:rsidRDefault="005C246C" w:rsidP="00AC26EB">
            <w:pPr>
              <w:snapToGrid w:val="0"/>
              <w:spacing w:after="0" w:line="100" w:lineRule="atLeast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</w:tbl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В связи с введением новых форм итогового контроля по русскому языку в 11 классе возникает необходимость в изменении вида промежуточного контроля, проводимого в течение учебного года, а также в оценивании работ текущего тематического и итогового контроля.</w:t>
      </w:r>
    </w:p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45EF">
        <w:rPr>
          <w:rFonts w:ascii="Times New Roman" w:hAnsi="Times New Roman"/>
          <w:b/>
          <w:color w:val="000000"/>
          <w:sz w:val="24"/>
          <w:szCs w:val="24"/>
        </w:rPr>
        <w:t xml:space="preserve">ТЕСТ </w:t>
      </w:r>
      <w:r w:rsidRPr="00F145EF">
        <w:rPr>
          <w:rFonts w:ascii="Times New Roman" w:hAnsi="Times New Roman"/>
          <w:color w:val="000000"/>
          <w:sz w:val="24"/>
          <w:szCs w:val="24"/>
        </w:rPr>
        <w:t>– одна из форм контроля умений, применяемая после изучения темы или раздела. Количество тестовых заданий определяется целью, которую ставит учитель.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2097"/>
        <w:gridCol w:w="2097"/>
        <w:gridCol w:w="2097"/>
        <w:gridCol w:w="2097"/>
      </w:tblGrid>
      <w:tr w:rsidR="005C246C" w:rsidRPr="00F145EF" w:rsidTr="00AC26EB">
        <w:tc>
          <w:tcPr>
            <w:tcW w:w="1101" w:type="dxa"/>
            <w:vAlign w:val="center"/>
          </w:tcPr>
          <w:p w:rsidR="005C246C" w:rsidRPr="00F145EF" w:rsidRDefault="005C246C" w:rsidP="00AC26EB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113" w:type="dxa"/>
            <w:vAlign w:val="center"/>
          </w:tcPr>
          <w:p w:rsidR="005C246C" w:rsidRPr="00F145EF" w:rsidRDefault="005C246C" w:rsidP="00AC26EB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 5 заданий</w:t>
            </w:r>
          </w:p>
        </w:tc>
        <w:tc>
          <w:tcPr>
            <w:tcW w:w="2114" w:type="dxa"/>
            <w:vAlign w:val="center"/>
          </w:tcPr>
          <w:p w:rsidR="005C246C" w:rsidRPr="00F145EF" w:rsidRDefault="005C246C" w:rsidP="00AC26EB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 10 заданий</w:t>
            </w:r>
          </w:p>
        </w:tc>
        <w:tc>
          <w:tcPr>
            <w:tcW w:w="2114" w:type="dxa"/>
            <w:vAlign w:val="center"/>
          </w:tcPr>
          <w:p w:rsidR="005C246C" w:rsidRPr="00F145EF" w:rsidRDefault="005C246C" w:rsidP="00AC26EB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 15 заданий</w:t>
            </w:r>
          </w:p>
        </w:tc>
        <w:tc>
          <w:tcPr>
            <w:tcW w:w="2114" w:type="dxa"/>
            <w:vAlign w:val="center"/>
          </w:tcPr>
          <w:p w:rsidR="005C246C" w:rsidRPr="00F145EF" w:rsidRDefault="005C246C" w:rsidP="00AC26EB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 20 заданий</w:t>
            </w:r>
          </w:p>
        </w:tc>
      </w:tr>
      <w:tr w:rsidR="005C246C" w:rsidRPr="00F145EF" w:rsidTr="00AC26EB">
        <w:tc>
          <w:tcPr>
            <w:tcW w:w="1101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113" w:type="dxa"/>
          </w:tcPr>
          <w:p w:rsidR="005C246C" w:rsidRPr="00F145EF" w:rsidRDefault="005C246C" w:rsidP="00AC26E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145E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9-10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5C246C" w:rsidRPr="00F145EF" w:rsidTr="00AC26EB">
        <w:tc>
          <w:tcPr>
            <w:tcW w:w="1101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113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145E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7-8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</w:tr>
      <w:tr w:rsidR="005C246C" w:rsidRPr="00F145EF" w:rsidTr="00AC26EB">
        <w:tc>
          <w:tcPr>
            <w:tcW w:w="1101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113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145E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5-6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5C246C" w:rsidRPr="00F145EF" w:rsidTr="00AC26EB">
        <w:tc>
          <w:tcPr>
            <w:tcW w:w="1101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113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F145EF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0-4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color w:val="000000"/>
                <w:sz w:val="24"/>
                <w:szCs w:val="24"/>
              </w:rPr>
              <w:t>0-7</w:t>
            </w:r>
          </w:p>
        </w:tc>
        <w:tc>
          <w:tcPr>
            <w:tcW w:w="2114" w:type="dxa"/>
          </w:tcPr>
          <w:p w:rsidR="005C246C" w:rsidRPr="00F145EF" w:rsidRDefault="005C246C" w:rsidP="00AC26E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</w:tr>
    </w:tbl>
    <w:p w:rsidR="005C246C" w:rsidRPr="00F145EF" w:rsidRDefault="005C246C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Проверка сочинений – рассуждений осуществляется по критериям, предложенным для работы экспертов и опубликованных на сайте </w:t>
      </w:r>
      <w:hyperlink r:id="rId20" w:history="1">
        <w:r w:rsidRPr="00F145EF">
          <w:rPr>
            <w:rStyle w:val="a5"/>
            <w:rFonts w:ascii="Times New Roman" w:hAnsi="Times New Roman"/>
            <w:sz w:val="24"/>
            <w:szCs w:val="24"/>
          </w:rPr>
          <w:t>www.fipi.ru</w:t>
        </w:r>
      </w:hyperlink>
      <w:r w:rsidRPr="00F145EF">
        <w:rPr>
          <w:rFonts w:ascii="Times New Roman" w:hAnsi="Times New Roman"/>
          <w:sz w:val="24"/>
          <w:szCs w:val="24"/>
        </w:rPr>
        <w:t>.</w:t>
      </w:r>
    </w:p>
    <w:p w:rsidR="00091F2B" w:rsidRPr="00F145EF" w:rsidRDefault="00091F2B" w:rsidP="005C24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F2B" w:rsidRPr="00F145EF" w:rsidRDefault="00091F2B" w:rsidP="00F145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           </w:t>
      </w:r>
      <w:r w:rsidR="00F145EF" w:rsidRPr="009C1554">
        <w:rPr>
          <w:rFonts w:ascii="Times New Roman" w:hAnsi="Times New Roman"/>
          <w:b/>
          <w:sz w:val="24"/>
          <w:szCs w:val="24"/>
        </w:rPr>
        <w:t>7</w:t>
      </w:r>
      <w:r w:rsidR="00F145EF">
        <w:rPr>
          <w:rFonts w:ascii="Times New Roman" w:hAnsi="Times New Roman"/>
          <w:sz w:val="24"/>
          <w:szCs w:val="24"/>
        </w:rPr>
        <w:t xml:space="preserve">. </w:t>
      </w:r>
      <w:r w:rsidRPr="00F145EF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Pr="00F145EF">
        <w:rPr>
          <w:rFonts w:ascii="Times New Roman" w:hAnsi="Times New Roman"/>
          <w:b/>
          <w:sz w:val="24"/>
          <w:szCs w:val="24"/>
        </w:rPr>
        <w:t>УЧЕБНО - МЕТОДИЧЕСКИХ</w:t>
      </w:r>
      <w:proofErr w:type="gramEnd"/>
      <w:r w:rsidRPr="00F145EF">
        <w:rPr>
          <w:rFonts w:ascii="Times New Roman" w:hAnsi="Times New Roman"/>
          <w:b/>
          <w:sz w:val="24"/>
          <w:szCs w:val="24"/>
        </w:rPr>
        <w:t xml:space="preserve"> СРЕДСТВ ОБУЧЕНИЯ.</w:t>
      </w:r>
    </w:p>
    <w:p w:rsidR="009003C1" w:rsidRPr="00F145EF" w:rsidRDefault="009003C1" w:rsidP="005C246C">
      <w:pPr>
        <w:tabs>
          <w:tab w:val="left" w:pos="0"/>
        </w:tabs>
        <w:ind w:firstLine="8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46C" w:rsidRPr="00F145EF" w:rsidRDefault="005C246C" w:rsidP="00091F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145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Власенков А.И., Николина Н.А., </w:t>
      </w:r>
      <w:proofErr w:type="spellStart"/>
      <w:r w:rsidRPr="00F145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Рыбченкова</w:t>
      </w:r>
      <w:proofErr w:type="spellEnd"/>
      <w:r w:rsidRPr="00F145EF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Л.М.: Русский язык. Программы общеобразовательных учреждений. Сборник. 10-11 классы.</w:t>
      </w:r>
      <w:r w:rsidRPr="00F145EF">
        <w:rPr>
          <w:rFonts w:ascii="Times New Roman" w:hAnsi="Times New Roman"/>
          <w:bCs/>
          <w:sz w:val="24"/>
          <w:szCs w:val="24"/>
        </w:rPr>
        <w:t xml:space="preserve"> – М.: Просвещение, 2011.</w:t>
      </w:r>
    </w:p>
    <w:p w:rsidR="005C246C" w:rsidRPr="00F145EF" w:rsidRDefault="005C246C" w:rsidP="005C24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145EF">
        <w:rPr>
          <w:rFonts w:ascii="Times New Roman" w:hAnsi="Times New Roman"/>
          <w:bCs/>
          <w:sz w:val="24"/>
          <w:szCs w:val="24"/>
        </w:rPr>
        <w:t xml:space="preserve">Власенков А.И.  Русский язык. 10-11 классы: Учебник для общеобразовательных учреждений: базовый уровень/ А.И. Власенков, Л.М. </w:t>
      </w:r>
      <w:proofErr w:type="spellStart"/>
      <w:r w:rsidRPr="00F145EF">
        <w:rPr>
          <w:rFonts w:ascii="Times New Roman" w:hAnsi="Times New Roman"/>
          <w:bCs/>
          <w:sz w:val="24"/>
          <w:szCs w:val="24"/>
        </w:rPr>
        <w:t>Рыбченкова</w:t>
      </w:r>
      <w:proofErr w:type="spellEnd"/>
      <w:r w:rsidRPr="00F145EF">
        <w:rPr>
          <w:rFonts w:ascii="Times New Roman" w:hAnsi="Times New Roman"/>
          <w:bCs/>
          <w:sz w:val="24"/>
          <w:szCs w:val="24"/>
        </w:rPr>
        <w:t>; Рос</w:t>
      </w:r>
      <w:proofErr w:type="gramStart"/>
      <w:r w:rsidRPr="00F145EF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Pr="00F145EF">
        <w:rPr>
          <w:rFonts w:ascii="Times New Roman" w:hAnsi="Times New Roman"/>
          <w:bCs/>
          <w:sz w:val="24"/>
          <w:szCs w:val="24"/>
        </w:rPr>
        <w:t xml:space="preserve">кад. наук, Рос. акад. образования, изд-во «Просвещение». – </w:t>
      </w:r>
      <w:r w:rsidR="009C1554">
        <w:rPr>
          <w:rFonts w:ascii="Times New Roman" w:hAnsi="Times New Roman"/>
          <w:bCs/>
          <w:sz w:val="24"/>
          <w:szCs w:val="24"/>
        </w:rPr>
        <w:t>4-е изд. – М.: Просвещение, 2015-19</w:t>
      </w:r>
      <w:r w:rsidRPr="00F145EF">
        <w:rPr>
          <w:rFonts w:ascii="Times New Roman" w:hAnsi="Times New Roman"/>
          <w:bCs/>
          <w:sz w:val="24"/>
          <w:szCs w:val="24"/>
        </w:rPr>
        <w:t>.</w:t>
      </w:r>
    </w:p>
    <w:p w:rsidR="005C246C" w:rsidRPr="00F145EF" w:rsidRDefault="003B4BFA" w:rsidP="005C24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hyperlink r:id="rId21" w:tooltip="Диктанты по русскому языку. 10-11 классы. К учебнику Власенкова А.И., Рыбченковой Л.М. &quot;Русский язык. Грамматика&quot;, к пособиям Розенталя Д.Э. &quot;Русский язык&quot;, Грекова В.Ф., Крючкова С.Е., Чешко Л.А. &quot;Пособие для занятий по русскому языку&quot;" w:history="1">
        <w:r w:rsidR="005C246C" w:rsidRPr="00F145EF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</w:rPr>
          <w:t>Диктанты по русскому языку. 10-11 классы. К учебнику Власенкова А.И., Рыбченковой Л.М. «Русский язык. Грамматика. Стили речи»</w:t>
        </w:r>
      </w:hyperlink>
      <w:r w:rsidR="005C246C" w:rsidRPr="00F145EF">
        <w:rPr>
          <w:rFonts w:ascii="Times New Roman" w:hAnsi="Times New Roman"/>
          <w:sz w:val="24"/>
          <w:szCs w:val="24"/>
        </w:rPr>
        <w:t>.</w:t>
      </w:r>
      <w:r w:rsidR="005C246C" w:rsidRPr="00F145EF">
        <w:rPr>
          <w:rFonts w:ascii="Times New Roman" w:hAnsi="Times New Roman"/>
          <w:bCs/>
          <w:sz w:val="24"/>
          <w:szCs w:val="24"/>
        </w:rPr>
        <w:t xml:space="preserve"> – М.: Просвещение, 2012.</w:t>
      </w:r>
    </w:p>
    <w:p w:rsidR="005C246C" w:rsidRPr="00F145EF" w:rsidRDefault="005C246C" w:rsidP="005C246C">
      <w:pPr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</w:p>
    <w:p w:rsidR="005C246C" w:rsidRPr="00F145EF" w:rsidRDefault="005C246C" w:rsidP="005C246C">
      <w:pPr>
        <w:autoSpaceDE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5EF">
        <w:rPr>
          <w:rFonts w:ascii="Times New Roman" w:hAnsi="Times New Roman"/>
          <w:b/>
          <w:bCs/>
          <w:sz w:val="24"/>
          <w:szCs w:val="24"/>
        </w:rPr>
        <w:t>УЧЕБНОЕ,  УЧЕБНО-МЕТОДИЧЕСКОЕ И РЕСУРСНОЕ  ОБЕСПЕЧЕНИЕ</w:t>
      </w:r>
    </w:p>
    <w:p w:rsidR="005C246C" w:rsidRPr="00F145EF" w:rsidRDefault="005C246C" w:rsidP="005C246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145EF">
        <w:rPr>
          <w:rFonts w:ascii="Times New Roman" w:hAnsi="Times New Roman"/>
          <w:b/>
          <w:sz w:val="24"/>
          <w:szCs w:val="24"/>
        </w:rPr>
        <w:t>Оборудование:</w:t>
      </w:r>
    </w:p>
    <w:p w:rsidR="005C246C" w:rsidRPr="00F145EF" w:rsidRDefault="005C246C" w:rsidP="005C246C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Компьютер учителя</w:t>
      </w:r>
    </w:p>
    <w:p w:rsidR="005C246C" w:rsidRPr="00F145EF" w:rsidRDefault="005C246C" w:rsidP="005C246C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Принтер</w:t>
      </w:r>
    </w:p>
    <w:p w:rsidR="005C246C" w:rsidRPr="00F145EF" w:rsidRDefault="005C246C" w:rsidP="005C246C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Мультимедийная установка</w:t>
      </w:r>
    </w:p>
    <w:p w:rsidR="005C246C" w:rsidRPr="00F145EF" w:rsidRDefault="005C246C" w:rsidP="005C246C">
      <w:pPr>
        <w:pStyle w:val="FR1"/>
        <w:spacing w:line="100" w:lineRule="atLeas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5C246C" w:rsidRPr="00F145EF" w:rsidRDefault="005C246C" w:rsidP="005C246C">
      <w:pPr>
        <w:pStyle w:val="FR1"/>
        <w:spacing w:line="100" w:lineRule="atLeast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F145EF">
        <w:rPr>
          <w:rFonts w:ascii="Times New Roman" w:hAnsi="Times New Roman" w:cs="Times New Roman"/>
          <w:sz w:val="24"/>
          <w:szCs w:val="24"/>
        </w:rPr>
        <w:t>Для обучающихся:</w:t>
      </w:r>
    </w:p>
    <w:p w:rsidR="005C246C" w:rsidRPr="00F145EF" w:rsidRDefault="005C246C" w:rsidP="005C246C">
      <w:pPr>
        <w:pStyle w:val="FR1"/>
        <w:tabs>
          <w:tab w:val="left" w:pos="284"/>
        </w:tabs>
        <w:spacing w:line="100" w:lineRule="atLeast"/>
        <w:ind w:left="0" w:righ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45EF">
        <w:rPr>
          <w:rFonts w:ascii="Times New Roman" w:hAnsi="Times New Roman" w:cs="Times New Roman"/>
          <w:i/>
          <w:iCs/>
          <w:sz w:val="24"/>
          <w:szCs w:val="24"/>
        </w:rPr>
        <w:t>Учебник:</w:t>
      </w:r>
    </w:p>
    <w:p w:rsidR="005C246C" w:rsidRPr="00F145EF" w:rsidRDefault="005C246C" w:rsidP="005C246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145EF">
        <w:rPr>
          <w:rFonts w:ascii="Times New Roman" w:hAnsi="Times New Roman"/>
          <w:bCs/>
          <w:sz w:val="24"/>
          <w:szCs w:val="24"/>
        </w:rPr>
        <w:t xml:space="preserve">Власенков А.И.  Русский язык. 10-11 классы: Учебник для общеобразовательных учреждений: базовый уровень/ А.И. Власенков, Л.М. </w:t>
      </w:r>
      <w:proofErr w:type="spellStart"/>
      <w:r w:rsidRPr="00F145EF">
        <w:rPr>
          <w:rFonts w:ascii="Times New Roman" w:hAnsi="Times New Roman"/>
          <w:bCs/>
          <w:sz w:val="24"/>
          <w:szCs w:val="24"/>
        </w:rPr>
        <w:t>Рыбченкова</w:t>
      </w:r>
      <w:proofErr w:type="spellEnd"/>
      <w:r w:rsidRPr="00F145EF">
        <w:rPr>
          <w:rFonts w:ascii="Times New Roman" w:hAnsi="Times New Roman"/>
          <w:bCs/>
          <w:sz w:val="24"/>
          <w:szCs w:val="24"/>
        </w:rPr>
        <w:t>; Рос</w:t>
      </w:r>
      <w:proofErr w:type="gramStart"/>
      <w:r w:rsidRPr="00F145EF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Pr="00F145EF">
        <w:rPr>
          <w:rFonts w:ascii="Times New Roman" w:hAnsi="Times New Roman"/>
          <w:bCs/>
          <w:sz w:val="24"/>
          <w:szCs w:val="24"/>
        </w:rPr>
        <w:t xml:space="preserve">кад. наук, Рос. акад. образования, изд-во «Просвещение». – </w:t>
      </w:r>
      <w:r w:rsidR="009C1554">
        <w:rPr>
          <w:rFonts w:ascii="Times New Roman" w:hAnsi="Times New Roman"/>
          <w:bCs/>
          <w:sz w:val="24"/>
          <w:szCs w:val="24"/>
        </w:rPr>
        <w:t>4-е изд. – М.: Просвещение, 2015</w:t>
      </w:r>
      <w:r w:rsidRPr="00F145EF">
        <w:rPr>
          <w:rFonts w:ascii="Times New Roman" w:hAnsi="Times New Roman"/>
          <w:bCs/>
          <w:sz w:val="24"/>
          <w:szCs w:val="24"/>
        </w:rPr>
        <w:t>.</w:t>
      </w:r>
    </w:p>
    <w:p w:rsidR="005C246C" w:rsidRPr="00F145EF" w:rsidRDefault="005C246C" w:rsidP="005C246C">
      <w:pPr>
        <w:pStyle w:val="FR1"/>
        <w:tabs>
          <w:tab w:val="left" w:pos="284"/>
        </w:tabs>
        <w:spacing w:line="100" w:lineRule="atLeas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9639"/>
      </w:tblGrid>
      <w:tr w:rsidR="005C246C" w:rsidRPr="00F145EF" w:rsidTr="00AC26EB">
        <w:tc>
          <w:tcPr>
            <w:tcW w:w="9639" w:type="dxa"/>
            <w:shd w:val="clear" w:color="auto" w:fill="auto"/>
          </w:tcPr>
          <w:p w:rsidR="005C246C" w:rsidRPr="00F145EF" w:rsidRDefault="005C246C" w:rsidP="00AC26EB">
            <w:pPr>
              <w:tabs>
                <w:tab w:val="left" w:pos="34"/>
                <w:tab w:val="left" w:pos="284"/>
                <w:tab w:val="left" w:pos="3945"/>
              </w:tabs>
              <w:spacing w:after="0" w:line="100" w:lineRule="atLeas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5C246C" w:rsidRPr="00F145EF" w:rsidRDefault="005C246C" w:rsidP="00AC26EB">
            <w:pPr>
              <w:tabs>
                <w:tab w:val="left" w:pos="-108"/>
                <w:tab w:val="left" w:pos="601"/>
                <w:tab w:val="left" w:pos="3945"/>
              </w:tabs>
              <w:spacing w:after="0" w:line="100" w:lineRule="atLeast"/>
              <w:ind w:firstLine="31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Словари и справочная литература:</w:t>
            </w:r>
          </w:p>
          <w:p w:rsidR="005C246C" w:rsidRPr="00F145EF" w:rsidRDefault="005C246C" w:rsidP="00AC26EB">
            <w:pPr>
              <w:tabs>
                <w:tab w:val="left" w:pos="34"/>
                <w:tab w:val="left" w:pos="28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Ашукин</w:t>
            </w:r>
            <w:proofErr w:type="spellEnd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 С., </w:t>
            </w:r>
            <w:proofErr w:type="spellStart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Ашукина</w:t>
            </w:r>
            <w:proofErr w:type="spellEnd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М. Г.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Крылатые слова: Литературные цитаты, образные выражения. </w:t>
            </w:r>
          </w:p>
          <w:p w:rsidR="005C246C" w:rsidRPr="00F145EF" w:rsidRDefault="005C246C" w:rsidP="00AC26EB">
            <w:pPr>
              <w:tabs>
                <w:tab w:val="left" w:pos="34"/>
                <w:tab w:val="left" w:pos="28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Баранов М. Т.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орфографический словарь русского языка.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Быстрова Е. А., Окунева А. П., 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>Школьный толковый словарь русского языка.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Жуков В. П., Жуков А. В.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фразеологический словарь русского языка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Квятковский А. П.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поэтический словарь.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Крысин Л. П.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словарь иностранных слов.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E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Львов В. В.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орфоэпический словарь русского языка.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Львова С. И.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Краткий орфографический словарь с этимологическими комментариями. </w:t>
            </w:r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Львова С. И.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Краткий</w:t>
            </w:r>
            <w:r w:rsidRPr="00F145EF">
              <w:rPr>
                <w:rFonts w:ascii="Times New Roman" w:hAnsi="Times New Roman"/>
                <w:bCs/>
                <w:sz w:val="24"/>
                <w:szCs w:val="24"/>
              </w:rPr>
              <w:t xml:space="preserve"> словообразовательный словарь школьника.</w:t>
            </w:r>
          </w:p>
          <w:p w:rsidR="005C246C" w:rsidRPr="00F145EF" w:rsidRDefault="009F7D43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Панов Б. Т., Текучев</w:t>
            </w:r>
            <w:r w:rsidR="005C246C"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А. В.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грамматико</w:t>
            </w:r>
            <w:r w:rsidR="005C246C" w:rsidRPr="00F145EF">
              <w:rPr>
                <w:rFonts w:ascii="Times New Roman" w:hAnsi="Times New Roman"/>
                <w:sz w:val="24"/>
                <w:szCs w:val="24"/>
              </w:rPr>
              <w:t xml:space="preserve">-орфографический словарь русского языка.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Потиха</w:t>
            </w:r>
            <w:proofErr w:type="spellEnd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3. А.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словарь строения слов русского языка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Рогожникова Р. П., Карская Т. С.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словарь устаревших слов русского языка (по  </w:t>
            </w:r>
            <w:proofErr w:type="gramEnd"/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произведениям русских писателей XVIII—XX вв.).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Скорлуповская</w:t>
            </w:r>
            <w:proofErr w:type="spellEnd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Е. В.. </w:t>
            </w:r>
            <w:proofErr w:type="spellStart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Снетова</w:t>
            </w:r>
            <w:proofErr w:type="spellEnd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П.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толковый словарь русского языка с </w:t>
            </w:r>
            <w:proofErr w:type="gramStart"/>
            <w:r w:rsidRPr="00F145EF">
              <w:rPr>
                <w:rFonts w:ascii="Times New Roman" w:hAnsi="Times New Roman"/>
                <w:sz w:val="24"/>
                <w:szCs w:val="24"/>
              </w:rPr>
              <w:t>лексико- грамматическими</w:t>
            </w:r>
            <w:proofErr w:type="gramEnd"/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формами.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Тихонов А. Н.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словообразовательный словарь русского языка.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>Шанский</w:t>
            </w:r>
            <w:proofErr w:type="spellEnd"/>
            <w:r w:rsidRPr="00F145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Н. М., Боброва Т. А.</w:t>
            </w:r>
            <w:r w:rsidRPr="00F145EF">
              <w:rPr>
                <w:rFonts w:ascii="Times New Roman" w:hAnsi="Times New Roman"/>
                <w:sz w:val="24"/>
                <w:szCs w:val="24"/>
              </w:rPr>
              <w:t xml:space="preserve"> Школьный этимологический словарь русского языка: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Происхождение слов.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 xml:space="preserve">Энциклопедический словарь юного филолога (языкознание) / Сост. М. В. Панов. </w:t>
            </w:r>
          </w:p>
          <w:p w:rsidR="005C246C" w:rsidRPr="00F145EF" w:rsidRDefault="005C246C" w:rsidP="00AC26EB">
            <w:pPr>
              <w:tabs>
                <w:tab w:val="left" w:pos="-142"/>
                <w:tab w:val="left" w:pos="34"/>
                <w:tab w:val="left" w:pos="3945"/>
              </w:tabs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46C" w:rsidRPr="00F145EF" w:rsidRDefault="005C246C" w:rsidP="005C246C">
      <w:pPr>
        <w:tabs>
          <w:tab w:val="left" w:pos="284"/>
          <w:tab w:val="left" w:pos="3945"/>
        </w:tabs>
        <w:spacing w:after="0" w:line="100" w:lineRule="atLeast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>Для учителя:</w:t>
      </w:r>
    </w:p>
    <w:p w:rsidR="005C246C" w:rsidRPr="00F145EF" w:rsidRDefault="005C246C" w:rsidP="005C246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Государственный стандарт основного общего образования по русскому языку;</w:t>
      </w:r>
    </w:p>
    <w:p w:rsidR="005C246C" w:rsidRPr="00F145EF" w:rsidRDefault="005C246C" w:rsidP="005C246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Программа основного общего образования по русскому языку для общеобразовательных учреждений с русским языком обучения;</w:t>
      </w:r>
    </w:p>
    <w:p w:rsidR="005C246C" w:rsidRPr="00F145EF" w:rsidRDefault="005C246C" w:rsidP="005C246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Концепция модернизации Российского образования;</w:t>
      </w:r>
    </w:p>
    <w:p w:rsidR="005C246C" w:rsidRPr="00F145EF" w:rsidRDefault="005C246C" w:rsidP="005C246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</w:r>
    </w:p>
    <w:p w:rsidR="005C246C" w:rsidRPr="00F145EF" w:rsidRDefault="005C246C" w:rsidP="005C246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Методическое письмо о преподавании учебного предмета «Русский (родной) язык в условиях введения федерального компонента государственного стандарта общего образования»;</w:t>
      </w:r>
    </w:p>
    <w:p w:rsidR="005C246C" w:rsidRPr="00F145EF" w:rsidRDefault="005C246C" w:rsidP="005C246C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общего образования, утверждённый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 образования»;</w:t>
      </w:r>
    </w:p>
    <w:p w:rsidR="005C246C" w:rsidRPr="00F145EF" w:rsidRDefault="005C246C" w:rsidP="005C246C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 (Минобрнауки России) от 19 декабря 2012 г. N 1067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год»;</w:t>
      </w:r>
    </w:p>
    <w:p w:rsidR="005C246C" w:rsidRPr="00F145EF" w:rsidRDefault="005C246C" w:rsidP="005C246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общего образования. Русский язык.</w:t>
      </w:r>
    </w:p>
    <w:p w:rsidR="005C246C" w:rsidRPr="00F145EF" w:rsidRDefault="005C246C" w:rsidP="005C246C">
      <w:pPr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46C" w:rsidRPr="00F145EF" w:rsidRDefault="005C246C" w:rsidP="005C246C">
      <w:pPr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45EF">
        <w:rPr>
          <w:rFonts w:ascii="Times New Roman" w:hAnsi="Times New Roman"/>
          <w:b/>
          <w:i/>
          <w:sz w:val="24"/>
          <w:szCs w:val="24"/>
        </w:rPr>
        <w:t xml:space="preserve">Печатные пособия. </w:t>
      </w:r>
    </w:p>
    <w:p w:rsidR="005C246C" w:rsidRPr="00F145EF" w:rsidRDefault="005C246C" w:rsidP="005C246C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5EF">
        <w:rPr>
          <w:rFonts w:ascii="Times New Roman" w:hAnsi="Times New Roman"/>
          <w:sz w:val="24"/>
          <w:szCs w:val="24"/>
        </w:rPr>
        <w:t>Ахременкова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Л. А. Тренинг по пунктуации: 9-11 классы. Москва: Творческий центр, 2010. </w:t>
      </w:r>
    </w:p>
    <w:p w:rsidR="005C246C" w:rsidRPr="00F145EF" w:rsidRDefault="005C246C" w:rsidP="005C246C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Блинов Г. И. Упражнения, задания и ответы по пунктуации.</w:t>
      </w:r>
      <w:r w:rsidRPr="00F145EF">
        <w:rPr>
          <w:rFonts w:ascii="Times New Roman" w:hAnsi="Times New Roman"/>
          <w:sz w:val="24"/>
          <w:szCs w:val="24"/>
        </w:rPr>
        <w:br/>
        <w:t>Москва: "Просвещение", 2011.</w:t>
      </w:r>
    </w:p>
    <w:p w:rsidR="005C246C" w:rsidRPr="00F145EF" w:rsidRDefault="005C246C" w:rsidP="005C246C">
      <w:pPr>
        <w:pStyle w:val="FR1"/>
        <w:numPr>
          <w:ilvl w:val="0"/>
          <w:numId w:val="5"/>
        </w:numPr>
        <w:tabs>
          <w:tab w:val="left" w:pos="284"/>
        </w:tabs>
        <w:spacing w:line="100" w:lineRule="atLeast"/>
        <w:ind w:left="0" w:right="0"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145EF">
        <w:rPr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 w:rsidRPr="00F145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 w:rsidRPr="00F145EF">
        <w:rPr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 w:rsidRPr="00F145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И.В., </w:t>
      </w:r>
      <w:proofErr w:type="spellStart"/>
      <w:r w:rsidRPr="00F145EF">
        <w:rPr>
          <w:rFonts w:ascii="Times New Roman" w:hAnsi="Times New Roman" w:cs="Times New Roman"/>
          <w:b w:val="0"/>
          <w:bCs w:val="0"/>
          <w:sz w:val="24"/>
          <w:szCs w:val="24"/>
        </w:rPr>
        <w:t>Мищерина</w:t>
      </w:r>
      <w:proofErr w:type="spellEnd"/>
      <w:r w:rsidRPr="00F145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М.А. Русский язык. 10-11 классы: Учебник для общеобразовательных учреждений. – 7-е изд. – М.: ООО ТИД «Русское слово </w:t>
      </w:r>
      <w:proofErr w:type="gramStart"/>
      <w:r w:rsidRPr="00F145EF">
        <w:rPr>
          <w:rFonts w:ascii="Times New Roman" w:hAnsi="Times New Roman" w:cs="Times New Roman"/>
          <w:b w:val="0"/>
          <w:bCs w:val="0"/>
          <w:sz w:val="24"/>
          <w:szCs w:val="24"/>
        </w:rPr>
        <w:t>-Р</w:t>
      </w:r>
      <w:proofErr w:type="gramEnd"/>
      <w:r w:rsidRPr="00F145EF">
        <w:rPr>
          <w:rFonts w:ascii="Times New Roman" w:hAnsi="Times New Roman" w:cs="Times New Roman"/>
          <w:b w:val="0"/>
          <w:bCs w:val="0"/>
          <w:sz w:val="24"/>
          <w:szCs w:val="24"/>
        </w:rPr>
        <w:t>С», 2010.</w:t>
      </w:r>
    </w:p>
    <w:p w:rsidR="005C246C" w:rsidRPr="00F145EF" w:rsidRDefault="005C246C" w:rsidP="005C246C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F145EF">
        <w:rPr>
          <w:rFonts w:ascii="Times New Roman" w:hAnsi="Times New Roman"/>
          <w:sz w:val="24"/>
          <w:szCs w:val="24"/>
        </w:rPr>
        <w:t>Гостева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Ю.Н., Львов В.В. ЕГЭ. Русский язык. Тематическая рабочая тетрадь ФИПИ, 2012.</w:t>
      </w:r>
    </w:p>
    <w:p w:rsidR="005C246C" w:rsidRPr="00F145EF" w:rsidRDefault="005C246C" w:rsidP="005C246C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F145EF">
        <w:rPr>
          <w:rFonts w:ascii="Times New Roman" w:hAnsi="Times New Roman"/>
          <w:sz w:val="24"/>
          <w:szCs w:val="24"/>
        </w:rPr>
        <w:t>Егораева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Г.Т., и др. ЕГЭ. Русский язык. Самостоятельная подготовка к ЕГЭ. Универсальные материалы с методическими рекомендациями, решениями и ответами, М.: «Экзамен», 2013.</w:t>
      </w:r>
    </w:p>
    <w:p w:rsidR="005C246C" w:rsidRPr="00F145EF" w:rsidRDefault="005C246C" w:rsidP="005C246C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Единый государственный экзамен: русский язык: контрольные измерительные материалы: 2012-2013/ под редакцией И.П. </w:t>
      </w:r>
      <w:proofErr w:type="spellStart"/>
      <w:r w:rsidRPr="00F145EF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F145EF">
        <w:rPr>
          <w:rFonts w:ascii="Times New Roman" w:hAnsi="Times New Roman"/>
          <w:sz w:val="24"/>
          <w:szCs w:val="24"/>
        </w:rPr>
        <w:t>. М.: «Просвещение», 2013.</w:t>
      </w:r>
    </w:p>
    <w:p w:rsidR="005C246C" w:rsidRPr="00F145EF" w:rsidRDefault="005C246C" w:rsidP="005C246C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5EF">
        <w:rPr>
          <w:rFonts w:ascii="Times New Roman" w:hAnsi="Times New Roman"/>
          <w:sz w:val="24"/>
          <w:szCs w:val="24"/>
        </w:rPr>
        <w:t>Пахнова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Т.М. Русский язык. Работа с текстом при подготовке к экзамену. 10 – 11 классы. М.: 2013.</w:t>
      </w:r>
    </w:p>
    <w:p w:rsidR="005C246C" w:rsidRPr="00F145EF" w:rsidRDefault="005C246C" w:rsidP="005C246C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5EF">
        <w:rPr>
          <w:rFonts w:ascii="Times New Roman" w:hAnsi="Times New Roman"/>
          <w:sz w:val="24"/>
          <w:szCs w:val="24"/>
        </w:rPr>
        <w:t>Петровская</w:t>
      </w:r>
      <w:proofErr w:type="gramEnd"/>
      <w:r w:rsidRPr="00F145EF">
        <w:rPr>
          <w:rFonts w:ascii="Times New Roman" w:hAnsi="Times New Roman"/>
          <w:sz w:val="24"/>
          <w:szCs w:val="24"/>
        </w:rPr>
        <w:t xml:space="preserve"> С. С. Сборник диктантов по русскому языку:10-11 классы. Москва: "Просвещение", 2010. </w:t>
      </w:r>
    </w:p>
    <w:p w:rsidR="005C246C" w:rsidRPr="00F145EF" w:rsidRDefault="005C246C" w:rsidP="005C246C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Розенталь Д. Э., Голуб И. Б. Русский язык: Орфография, пунктуация. Москва: Айрис-пресс, 2012.</w:t>
      </w:r>
    </w:p>
    <w:p w:rsidR="005C246C" w:rsidRPr="00F145EF" w:rsidRDefault="009F7D43" w:rsidP="005C246C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5EF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F145EF">
        <w:rPr>
          <w:rFonts w:ascii="Times New Roman" w:hAnsi="Times New Roman"/>
          <w:sz w:val="24"/>
          <w:szCs w:val="24"/>
        </w:rPr>
        <w:t xml:space="preserve"> И.П. ЕГЭ 2018</w:t>
      </w:r>
      <w:r w:rsidR="005C246C" w:rsidRPr="00F145EF">
        <w:rPr>
          <w:rFonts w:ascii="Times New Roman" w:hAnsi="Times New Roman"/>
          <w:sz w:val="24"/>
          <w:szCs w:val="24"/>
        </w:rPr>
        <w:t xml:space="preserve">: русский язык: тренировочные задания. / И.П. </w:t>
      </w:r>
      <w:proofErr w:type="spellStart"/>
      <w:r w:rsidR="005C246C" w:rsidRPr="00F145EF">
        <w:rPr>
          <w:rFonts w:ascii="Times New Roman" w:hAnsi="Times New Roman"/>
          <w:sz w:val="24"/>
          <w:szCs w:val="24"/>
        </w:rPr>
        <w:t>Цыбулько</w:t>
      </w:r>
      <w:proofErr w:type="spellEnd"/>
      <w:r w:rsidR="005C246C" w:rsidRPr="00F145EF">
        <w:rPr>
          <w:rFonts w:ascii="Times New Roman" w:hAnsi="Times New Roman"/>
          <w:sz w:val="24"/>
          <w:szCs w:val="24"/>
        </w:rPr>
        <w:t>, С.И.Львова</w:t>
      </w:r>
      <w:r w:rsidRPr="00F145EF">
        <w:rPr>
          <w:rFonts w:ascii="Times New Roman" w:hAnsi="Times New Roman"/>
          <w:sz w:val="24"/>
          <w:szCs w:val="24"/>
        </w:rPr>
        <w:t xml:space="preserve">, В.А. Коханова. М.: </w:t>
      </w:r>
      <w:proofErr w:type="spellStart"/>
      <w:r w:rsidRPr="00F145EF">
        <w:rPr>
          <w:rFonts w:ascii="Times New Roman" w:hAnsi="Times New Roman"/>
          <w:sz w:val="24"/>
          <w:szCs w:val="24"/>
        </w:rPr>
        <w:t>Эксмо</w:t>
      </w:r>
      <w:proofErr w:type="spellEnd"/>
      <w:r w:rsidRPr="00F145EF">
        <w:rPr>
          <w:rFonts w:ascii="Times New Roman" w:hAnsi="Times New Roman"/>
          <w:sz w:val="24"/>
          <w:szCs w:val="24"/>
        </w:rPr>
        <w:t>, 2018</w:t>
      </w:r>
      <w:r w:rsidR="005C246C" w:rsidRPr="00F145EF">
        <w:rPr>
          <w:rFonts w:ascii="Times New Roman" w:hAnsi="Times New Roman"/>
          <w:sz w:val="24"/>
          <w:szCs w:val="24"/>
        </w:rPr>
        <w:t>.</w:t>
      </w:r>
    </w:p>
    <w:p w:rsidR="005C246C" w:rsidRPr="00F145EF" w:rsidRDefault="005C246C" w:rsidP="005C246C">
      <w:pPr>
        <w:tabs>
          <w:tab w:val="num" w:pos="0"/>
        </w:tabs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46C" w:rsidRPr="00F145EF" w:rsidRDefault="005C246C" w:rsidP="005C246C">
      <w:pPr>
        <w:tabs>
          <w:tab w:val="num" w:pos="0"/>
        </w:tabs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145EF">
        <w:rPr>
          <w:rFonts w:ascii="Times New Roman" w:hAnsi="Times New Roman"/>
          <w:b/>
          <w:i/>
          <w:sz w:val="24"/>
          <w:szCs w:val="24"/>
        </w:rPr>
        <w:t>Мультимедийные</w:t>
      </w:r>
      <w:proofErr w:type="spellEnd"/>
      <w:r w:rsidRPr="00F145EF">
        <w:rPr>
          <w:rFonts w:ascii="Times New Roman" w:hAnsi="Times New Roman"/>
          <w:b/>
          <w:i/>
          <w:sz w:val="24"/>
          <w:szCs w:val="24"/>
        </w:rPr>
        <w:t xml:space="preserve"> пособия.</w:t>
      </w:r>
    </w:p>
    <w:p w:rsidR="005C246C" w:rsidRPr="00F145EF" w:rsidRDefault="005C246C" w:rsidP="005C246C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«Фраза» Программа-тренажер по правилам орфографии и пунктуации для школьников и   абитуриентов.</w:t>
      </w:r>
    </w:p>
    <w:p w:rsidR="005C246C" w:rsidRPr="00F145EF" w:rsidRDefault="005C246C" w:rsidP="005C246C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1-С Репетитор «Русский язык» Обучающая программа для школьников старших классов и абитуриентов.</w:t>
      </w:r>
    </w:p>
    <w:p w:rsidR="005C246C" w:rsidRPr="00F145EF" w:rsidRDefault="005C246C" w:rsidP="005C246C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Электронный репетитор-тренажер «Курс русского языка»</w:t>
      </w:r>
    </w:p>
    <w:p w:rsidR="005C246C" w:rsidRPr="00F145EF" w:rsidRDefault="005C246C" w:rsidP="005C246C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Образовательный комплекс «1С: Школа. Академия речевого этикета»</w:t>
      </w:r>
    </w:p>
    <w:p w:rsidR="005C246C" w:rsidRPr="00F145EF" w:rsidRDefault="005C246C" w:rsidP="005C246C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>Тестирующая программа для школьников и абитуриентов.  Кирилл и Мефодий.</w:t>
      </w:r>
    </w:p>
    <w:p w:rsidR="005C246C" w:rsidRPr="00F145EF" w:rsidRDefault="005C246C" w:rsidP="005C246C">
      <w:pPr>
        <w:widowControl w:val="0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after="0" w:line="10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145EF">
        <w:rPr>
          <w:rFonts w:ascii="Times New Roman" w:hAnsi="Times New Roman"/>
          <w:sz w:val="24"/>
          <w:szCs w:val="24"/>
        </w:rPr>
        <w:t xml:space="preserve">Обучающая программа (орфографический тренажер) для школьников от 10 лет и абитуриентов. </w:t>
      </w:r>
    </w:p>
    <w:p w:rsidR="005C246C" w:rsidRPr="00F145EF" w:rsidRDefault="005C246C" w:rsidP="005C246C"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45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C246C" w:rsidRPr="00F145EF" w:rsidRDefault="005C246C" w:rsidP="005C246C">
      <w:pPr>
        <w:autoSpaceDE w:val="0"/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145EF">
        <w:rPr>
          <w:rFonts w:ascii="Times New Roman" w:hAnsi="Times New Roman"/>
          <w:b/>
          <w:i/>
          <w:sz w:val="24"/>
          <w:szCs w:val="24"/>
        </w:rPr>
        <w:t>Словари:</w:t>
      </w:r>
    </w:p>
    <w:p w:rsidR="005C246C" w:rsidRPr="00F145EF" w:rsidRDefault="003B4BFA" w:rsidP="005C246C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http://www.sork.ru</w:t>
        </w:r>
      </w:hyperlink>
      <w:r w:rsidR="005C246C" w:rsidRPr="00F145EF">
        <w:rPr>
          <w:rFonts w:ascii="Times New Roman" w:hAnsi="Times New Roman"/>
          <w:sz w:val="24"/>
          <w:szCs w:val="24"/>
        </w:rPr>
        <w:t xml:space="preserve"> – Словарь сокращений русского языка</w:t>
      </w:r>
    </w:p>
    <w:p w:rsidR="005C246C" w:rsidRPr="00F145EF" w:rsidRDefault="003B4BFA" w:rsidP="005C246C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http://www.megakm.ru</w:t>
        </w:r>
      </w:hyperlink>
      <w:r w:rsidR="005C246C" w:rsidRPr="00F145EF">
        <w:rPr>
          <w:rFonts w:ascii="Times New Roman" w:hAnsi="Times New Roman"/>
          <w:sz w:val="24"/>
          <w:szCs w:val="24"/>
        </w:rPr>
        <w:t xml:space="preserve"> – Толковый словарь русского языка Ожегова</w:t>
      </w:r>
    </w:p>
    <w:p w:rsidR="005C246C" w:rsidRPr="00F145EF" w:rsidRDefault="003B4BFA" w:rsidP="005C246C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http://www.slovari.ru</w:t>
        </w:r>
      </w:hyperlink>
      <w:r w:rsidR="005C246C" w:rsidRPr="00F145EF">
        <w:rPr>
          <w:rFonts w:ascii="Times New Roman" w:hAnsi="Times New Roman"/>
          <w:sz w:val="24"/>
          <w:szCs w:val="24"/>
        </w:rPr>
        <w:t xml:space="preserve"> – Русские словари (Институт им. Виноградова)</w:t>
      </w:r>
    </w:p>
    <w:p w:rsidR="005C246C" w:rsidRPr="00F145EF" w:rsidRDefault="003B4BFA" w:rsidP="005C246C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http://www.gramota.ru</w:t>
        </w:r>
      </w:hyperlink>
      <w:r w:rsidR="005C246C" w:rsidRPr="00F145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 w:rsidR="005C246C" w:rsidRPr="00F145EF">
        <w:rPr>
          <w:rFonts w:ascii="Times New Roman" w:hAnsi="Times New Roman"/>
          <w:sz w:val="24"/>
          <w:szCs w:val="24"/>
        </w:rPr>
        <w:t>Он-лайновые</w:t>
      </w:r>
      <w:proofErr w:type="spellEnd"/>
      <w:proofErr w:type="gramEnd"/>
      <w:r w:rsidR="005C246C" w:rsidRPr="00F145EF">
        <w:rPr>
          <w:rFonts w:ascii="Times New Roman" w:hAnsi="Times New Roman"/>
          <w:sz w:val="24"/>
          <w:szCs w:val="24"/>
        </w:rPr>
        <w:t xml:space="preserve"> словари (орфографический, орфоэпический, толково-словообразовательный, словарь имен собственных, словарь антонимов и др.)</w:t>
      </w:r>
    </w:p>
    <w:p w:rsidR="005C246C" w:rsidRPr="00F145EF" w:rsidRDefault="003B4BFA" w:rsidP="005C246C">
      <w:pPr>
        <w:ind w:firstLine="142"/>
        <w:rPr>
          <w:rFonts w:ascii="Times New Roman" w:hAnsi="Times New Roman"/>
          <w:b/>
          <w:sz w:val="24"/>
          <w:szCs w:val="24"/>
        </w:rPr>
      </w:pPr>
      <w:hyperlink r:id="rId26" w:history="1">
        <w:r w:rsidR="005C246C" w:rsidRPr="00F145EF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://</w:t>
        </w:r>
        <w:r w:rsidR="005C246C" w:rsidRPr="00F145E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C246C" w:rsidRPr="00F145EF">
          <w:rPr>
            <w:rStyle w:val="a5"/>
            <w:rFonts w:ascii="Times New Roman" w:hAnsi="Times New Roman"/>
            <w:sz w:val="24"/>
            <w:szCs w:val="24"/>
            <w:lang w:val="en-US"/>
          </w:rPr>
          <w:t>imena</w:t>
        </w:r>
        <w:proofErr w:type="spellEnd"/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.</w:t>
        </w:r>
        <w:r w:rsidR="005C246C" w:rsidRPr="00F145EF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-</w:t>
        </w:r>
      </w:hyperlink>
      <w:r w:rsidR="005C246C" w:rsidRPr="00F145EF">
        <w:rPr>
          <w:rFonts w:ascii="Times New Roman" w:hAnsi="Times New Roman"/>
          <w:sz w:val="24"/>
          <w:szCs w:val="24"/>
        </w:rPr>
        <w:t xml:space="preserve">  Имена.</w:t>
      </w:r>
      <w:r w:rsidR="005C246C" w:rsidRPr="00F145EF">
        <w:rPr>
          <w:rFonts w:ascii="Times New Roman" w:hAnsi="Times New Roman"/>
          <w:sz w:val="24"/>
          <w:szCs w:val="24"/>
          <w:lang w:val="en-US"/>
        </w:rPr>
        <w:t>org</w:t>
      </w:r>
      <w:r w:rsidR="005C246C" w:rsidRPr="00F145EF">
        <w:rPr>
          <w:rFonts w:ascii="Times New Roman" w:hAnsi="Times New Roman"/>
          <w:sz w:val="24"/>
          <w:szCs w:val="24"/>
        </w:rPr>
        <w:t xml:space="preserve"> – популярно об именах и фамилиях   </w:t>
      </w:r>
    </w:p>
    <w:p w:rsidR="005C246C" w:rsidRPr="00F145EF" w:rsidRDefault="005C246C" w:rsidP="005C246C">
      <w:pPr>
        <w:autoSpaceDE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46C" w:rsidRPr="00F145EF" w:rsidRDefault="005C246C" w:rsidP="005C246C">
      <w:pPr>
        <w:autoSpaceDE w:val="0"/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45EF">
        <w:rPr>
          <w:rFonts w:ascii="Times New Roman" w:hAnsi="Times New Roman"/>
          <w:b/>
          <w:i/>
          <w:sz w:val="24"/>
          <w:szCs w:val="24"/>
        </w:rPr>
        <w:t>Тренажеры:</w:t>
      </w:r>
    </w:p>
    <w:p w:rsidR="005C246C" w:rsidRPr="00F145EF" w:rsidRDefault="003B4BFA" w:rsidP="005C246C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http://www.repetitor.1c.ru</w:t>
        </w:r>
      </w:hyperlink>
      <w:r w:rsidR="005C246C" w:rsidRPr="00F145EF">
        <w:rPr>
          <w:rFonts w:ascii="Times New Roman" w:hAnsi="Times New Roman"/>
          <w:sz w:val="24"/>
          <w:szCs w:val="24"/>
        </w:rPr>
        <w:t xml:space="preserve"> – Тесты по пунктуации в режиме </w:t>
      </w:r>
      <w:proofErr w:type="spellStart"/>
      <w:r w:rsidR="005C246C" w:rsidRPr="00F145EF">
        <w:rPr>
          <w:rFonts w:ascii="Times New Roman" w:hAnsi="Times New Roman"/>
          <w:sz w:val="24"/>
          <w:szCs w:val="24"/>
        </w:rPr>
        <w:t>он-лайн</w:t>
      </w:r>
      <w:proofErr w:type="spellEnd"/>
    </w:p>
    <w:p w:rsidR="005C246C" w:rsidRPr="00F145EF" w:rsidRDefault="003B4BFA" w:rsidP="005C246C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http://www.gramotey.ericos.ru</w:t>
        </w:r>
      </w:hyperlink>
      <w:r w:rsidR="005C246C" w:rsidRPr="00F145EF">
        <w:rPr>
          <w:rFonts w:ascii="Times New Roman" w:hAnsi="Times New Roman"/>
          <w:sz w:val="24"/>
          <w:szCs w:val="24"/>
        </w:rPr>
        <w:t xml:space="preserve"> – Электронный тренажер «</w:t>
      </w:r>
      <w:proofErr w:type="gramStart"/>
      <w:r w:rsidR="005C246C" w:rsidRPr="00F145EF">
        <w:rPr>
          <w:rFonts w:ascii="Times New Roman" w:hAnsi="Times New Roman"/>
          <w:sz w:val="24"/>
          <w:szCs w:val="24"/>
        </w:rPr>
        <w:t>Грамотей</w:t>
      </w:r>
      <w:proofErr w:type="gramEnd"/>
      <w:r w:rsidR="005C246C" w:rsidRPr="00F145EF">
        <w:rPr>
          <w:rFonts w:ascii="Times New Roman" w:hAnsi="Times New Roman"/>
          <w:sz w:val="24"/>
          <w:szCs w:val="24"/>
        </w:rPr>
        <w:t>»</w:t>
      </w:r>
    </w:p>
    <w:p w:rsidR="005C246C" w:rsidRPr="00F145EF" w:rsidRDefault="003B4BFA" w:rsidP="005C246C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http://www.klyaksa.country.ru</w:t>
        </w:r>
      </w:hyperlink>
      <w:r w:rsidR="005C246C" w:rsidRPr="00F145EF">
        <w:rPr>
          <w:rFonts w:ascii="Times New Roman" w:hAnsi="Times New Roman"/>
          <w:sz w:val="24"/>
          <w:szCs w:val="24"/>
        </w:rPr>
        <w:t xml:space="preserve"> – Грамматический конкурс «Золотая клякса»</w:t>
      </w:r>
    </w:p>
    <w:p w:rsidR="005C246C" w:rsidRPr="00F145EF" w:rsidRDefault="003B4BFA" w:rsidP="005C246C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http://www.golovolomka.hobby.ru</w:t>
        </w:r>
      </w:hyperlink>
      <w:r w:rsidR="005C246C" w:rsidRPr="00F145EF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C246C" w:rsidRPr="00F145EF">
        <w:rPr>
          <w:rFonts w:ascii="Times New Roman" w:hAnsi="Times New Roman"/>
          <w:sz w:val="24"/>
          <w:szCs w:val="24"/>
        </w:rPr>
        <w:t>Головоломки со словами</w:t>
      </w:r>
    </w:p>
    <w:p w:rsidR="005C246C" w:rsidRPr="00F145EF" w:rsidRDefault="003B4BFA" w:rsidP="005C246C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http://капканы-егэ.рф-</w:t>
        </w:r>
      </w:hyperlink>
      <w:r w:rsidR="005C246C" w:rsidRPr="00F145EF">
        <w:rPr>
          <w:rFonts w:ascii="Times New Roman" w:hAnsi="Times New Roman"/>
          <w:sz w:val="24"/>
          <w:szCs w:val="24"/>
        </w:rPr>
        <w:t xml:space="preserve"> Задания для подготовки к экзамену</w:t>
      </w:r>
    </w:p>
    <w:p w:rsidR="005C246C" w:rsidRPr="00F145EF" w:rsidRDefault="005C246C" w:rsidP="005C246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C246C" w:rsidRPr="00F145EF" w:rsidRDefault="005C246C" w:rsidP="005C246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145EF">
        <w:rPr>
          <w:rFonts w:ascii="Times New Roman" w:hAnsi="Times New Roman"/>
          <w:b/>
          <w:i/>
          <w:sz w:val="24"/>
          <w:szCs w:val="24"/>
        </w:rPr>
        <w:lastRenderedPageBreak/>
        <w:t>Образовательные сайты:</w:t>
      </w:r>
    </w:p>
    <w:p w:rsidR="005C246C" w:rsidRPr="00F145EF" w:rsidRDefault="005C246C" w:rsidP="005C246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145EF">
        <w:rPr>
          <w:rFonts w:ascii="Times New Roman" w:hAnsi="Times New Roman"/>
          <w:sz w:val="24"/>
          <w:szCs w:val="24"/>
          <w:lang w:val="en-US"/>
        </w:rPr>
        <w:t>rusedu</w:t>
      </w:r>
      <w:proofErr w:type="spellEnd"/>
      <w:r w:rsidRPr="00F145EF">
        <w:rPr>
          <w:rFonts w:ascii="Times New Roman" w:hAnsi="Times New Roman"/>
          <w:sz w:val="24"/>
          <w:szCs w:val="24"/>
        </w:rPr>
        <w:t>.</w:t>
      </w:r>
      <w:proofErr w:type="spellStart"/>
      <w:r w:rsidRPr="00F145E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C246C" w:rsidRPr="00F145EF" w:rsidRDefault="005C246C" w:rsidP="005C246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F145EF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145EF">
        <w:rPr>
          <w:rFonts w:ascii="Times New Roman" w:hAnsi="Times New Roman"/>
          <w:sz w:val="24"/>
          <w:szCs w:val="24"/>
        </w:rPr>
        <w:t>.</w:t>
      </w:r>
      <w:proofErr w:type="spellStart"/>
      <w:r w:rsidRPr="00F145E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C246C" w:rsidRPr="00F145EF" w:rsidRDefault="005C246C" w:rsidP="005C246C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145EF">
        <w:rPr>
          <w:rFonts w:ascii="Times New Roman" w:hAnsi="Times New Roman"/>
          <w:sz w:val="24"/>
          <w:szCs w:val="24"/>
          <w:lang w:val="en-US"/>
        </w:rPr>
        <w:t>pedsovet.su</w:t>
      </w:r>
      <w:proofErr w:type="spellEnd"/>
    </w:p>
    <w:p w:rsidR="005C246C" w:rsidRPr="00F145EF" w:rsidRDefault="005C246C" w:rsidP="005C246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145EF">
        <w:rPr>
          <w:rFonts w:ascii="Times New Roman" w:hAnsi="Times New Roman"/>
          <w:sz w:val="24"/>
          <w:szCs w:val="24"/>
          <w:lang w:val="en-US"/>
        </w:rPr>
        <w:t>intergu.ru</w:t>
      </w:r>
    </w:p>
    <w:p w:rsidR="005C246C" w:rsidRPr="00F145EF" w:rsidRDefault="005C246C" w:rsidP="005C246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145EF">
        <w:rPr>
          <w:rFonts w:ascii="Times New Roman" w:hAnsi="Times New Roman"/>
          <w:sz w:val="24"/>
          <w:szCs w:val="24"/>
          <w:lang w:val="en-US"/>
        </w:rPr>
        <w:t>metodsovet.moy.su</w:t>
      </w:r>
    </w:p>
    <w:p w:rsidR="005C246C" w:rsidRPr="00F145EF" w:rsidRDefault="005C246C" w:rsidP="005C246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145EF">
        <w:rPr>
          <w:rFonts w:ascii="Times New Roman" w:hAnsi="Times New Roman"/>
          <w:sz w:val="24"/>
          <w:szCs w:val="24"/>
          <w:lang w:val="en-US"/>
        </w:rPr>
        <w:t>zavuch.info</w:t>
      </w:r>
    </w:p>
    <w:p w:rsidR="005C246C" w:rsidRPr="00F145EF" w:rsidRDefault="005C246C" w:rsidP="005C246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145EF">
        <w:rPr>
          <w:rFonts w:ascii="Times New Roman" w:hAnsi="Times New Roman"/>
          <w:sz w:val="24"/>
          <w:szCs w:val="24"/>
          <w:lang w:val="en-US"/>
        </w:rPr>
        <w:t>uchportal.ru</w:t>
      </w:r>
    </w:p>
    <w:p w:rsidR="005C246C" w:rsidRPr="00F145EF" w:rsidRDefault="005C246C" w:rsidP="005C246C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F145EF">
        <w:rPr>
          <w:rFonts w:ascii="Times New Roman" w:hAnsi="Times New Roman"/>
          <w:sz w:val="24"/>
          <w:szCs w:val="24"/>
          <w:lang w:val="en-US"/>
        </w:rPr>
        <w:t>festival.1 september.ru</w:t>
      </w:r>
    </w:p>
    <w:p w:rsidR="005C246C" w:rsidRPr="00F145EF" w:rsidRDefault="003B4BFA" w:rsidP="005C246C">
      <w:pPr>
        <w:spacing w:after="0"/>
        <w:rPr>
          <w:rFonts w:ascii="Times New Roman" w:hAnsi="Times New Roman"/>
          <w:sz w:val="24"/>
          <w:szCs w:val="24"/>
        </w:rPr>
      </w:pPr>
      <w:hyperlink r:id="rId32" w:history="1">
        <w:r w:rsidR="005C246C" w:rsidRPr="00F145EF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://</w:t>
        </w:r>
        <w:r w:rsidR="005C246C" w:rsidRPr="00F145E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C246C" w:rsidRPr="00F145EF">
          <w:rPr>
            <w:rStyle w:val="a5"/>
            <w:rFonts w:ascii="Times New Roman" w:hAnsi="Times New Roman"/>
            <w:sz w:val="24"/>
            <w:szCs w:val="24"/>
            <w:lang w:val="en-US"/>
          </w:rPr>
          <w:t>svetozar</w:t>
        </w:r>
        <w:proofErr w:type="spellEnd"/>
        <w:r w:rsidR="005C246C" w:rsidRPr="00F145E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C246C" w:rsidRPr="00F145E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C246C" w:rsidRPr="00F145EF" w:rsidRDefault="005C246C" w:rsidP="005C246C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46C" w:rsidRPr="00F145EF" w:rsidRDefault="005C246C" w:rsidP="005C246C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145EF">
        <w:rPr>
          <w:rFonts w:ascii="Times New Roman" w:hAnsi="Times New Roman"/>
          <w:b/>
          <w:bCs/>
          <w:i/>
          <w:iCs/>
          <w:sz w:val="24"/>
          <w:szCs w:val="24"/>
        </w:rPr>
        <w:t>Нормативные документы:</w:t>
      </w:r>
    </w:p>
    <w:tbl>
      <w:tblPr>
        <w:tblW w:w="9356" w:type="dxa"/>
        <w:tblInd w:w="108" w:type="dxa"/>
        <w:tblLayout w:type="fixed"/>
        <w:tblLook w:val="0000"/>
      </w:tblPr>
      <w:tblGrid>
        <w:gridCol w:w="2613"/>
        <w:gridCol w:w="6743"/>
      </w:tblGrid>
      <w:tr w:rsidR="005C246C" w:rsidRPr="00F145EF" w:rsidTr="00AC26EB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46C" w:rsidRPr="00F145EF" w:rsidRDefault="005C246C" w:rsidP="00AC26EB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http://mon.gov.ru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C" w:rsidRPr="00F145EF" w:rsidRDefault="005C246C" w:rsidP="00AC26EB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науки.</w:t>
            </w:r>
          </w:p>
        </w:tc>
      </w:tr>
      <w:tr w:rsidR="005C246C" w:rsidRPr="00F145EF" w:rsidTr="00AC26EB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46C" w:rsidRPr="00F145EF" w:rsidRDefault="003B4BFA" w:rsidP="00AC26EB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C246C" w:rsidRPr="00F145EF">
                <w:rPr>
                  <w:rStyle w:val="a5"/>
                  <w:rFonts w:ascii="Times New Roman" w:hAnsi="Times New Roman"/>
                  <w:sz w:val="24"/>
                  <w:szCs w:val="24"/>
                </w:rPr>
                <w:t>www.fipi.ru</w:t>
              </w:r>
            </w:hyperlink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C" w:rsidRPr="00F145EF" w:rsidRDefault="005C246C" w:rsidP="00AC26EB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  <w:tab w:val="left" w:pos="5472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Федеральный институт педагогических измерений (ФИПИ).</w:t>
            </w:r>
          </w:p>
        </w:tc>
      </w:tr>
      <w:tr w:rsidR="005C246C" w:rsidRPr="00F145EF" w:rsidTr="00AC26EB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46C" w:rsidRPr="00F145EF" w:rsidRDefault="003B4BFA" w:rsidP="00AC26EB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C246C" w:rsidRPr="00F145EF">
                <w:rPr>
                  <w:rStyle w:val="a5"/>
                  <w:rFonts w:ascii="Times New Roman" w:hAnsi="Times New Roman"/>
                  <w:sz w:val="24"/>
                  <w:szCs w:val="24"/>
                </w:rPr>
                <w:t>www.ege.edu.ru</w:t>
              </w:r>
            </w:hyperlink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C" w:rsidRPr="00F145EF" w:rsidRDefault="005C246C" w:rsidP="00AC26EB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Официальный информационный портал единого государственного экзамена (ЕГЭ).</w:t>
            </w:r>
          </w:p>
        </w:tc>
      </w:tr>
      <w:tr w:rsidR="005C246C" w:rsidRPr="00F145EF" w:rsidTr="00AC26EB"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46C" w:rsidRPr="00F145EF" w:rsidRDefault="005C246C" w:rsidP="00AC26EB">
            <w:pPr>
              <w:widowControl w:val="0"/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http://obrnadzor.gov.ru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46C" w:rsidRPr="00F145EF" w:rsidRDefault="005C246C" w:rsidP="00AC26EB">
            <w:pPr>
              <w:widowControl w:val="0"/>
              <w:numPr>
                <w:ilvl w:val="0"/>
                <w:numId w:val="3"/>
              </w:numPr>
              <w:tabs>
                <w:tab w:val="left" w:pos="720"/>
                <w:tab w:val="left" w:pos="900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EF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 и науки.</w:t>
            </w:r>
          </w:p>
        </w:tc>
      </w:tr>
    </w:tbl>
    <w:p w:rsidR="005C246C" w:rsidRPr="00F145EF" w:rsidRDefault="005C246C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46C" w:rsidRPr="00F145EF" w:rsidRDefault="005C246C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Pr="00F145EF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Pr="00F145EF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Pr="00F145EF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B0E" w:rsidRPr="00F145EF" w:rsidRDefault="00D35B0E" w:rsidP="00D35B0E">
      <w:pPr>
        <w:pStyle w:val="a6"/>
        <w:suppressAutoHyphens/>
        <w:rPr>
          <w:b w:val="0"/>
          <w:sz w:val="24"/>
          <w:szCs w:val="24"/>
        </w:rPr>
      </w:pPr>
    </w:p>
    <w:p w:rsidR="00D35B0E" w:rsidRPr="00F145EF" w:rsidRDefault="00D35B0E" w:rsidP="00D35B0E">
      <w:pPr>
        <w:pStyle w:val="a6"/>
        <w:suppressAutoHyphens/>
        <w:rPr>
          <w:b w:val="0"/>
          <w:sz w:val="24"/>
          <w:szCs w:val="24"/>
        </w:rPr>
      </w:pPr>
    </w:p>
    <w:p w:rsidR="00D35B0E" w:rsidRPr="00F145EF" w:rsidRDefault="00D35B0E" w:rsidP="00D35B0E">
      <w:pPr>
        <w:pStyle w:val="a6"/>
        <w:suppressAutoHyphens/>
        <w:rPr>
          <w:b w:val="0"/>
          <w:sz w:val="24"/>
          <w:szCs w:val="24"/>
        </w:rPr>
      </w:pPr>
      <w:r w:rsidRPr="00F145EF">
        <w:rPr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C3949" w:rsidRPr="00F145EF" w:rsidRDefault="00D35B0E" w:rsidP="00D35B0E">
      <w:pPr>
        <w:pStyle w:val="a6"/>
        <w:suppressAutoHyphens/>
        <w:rPr>
          <w:b w:val="0"/>
          <w:sz w:val="24"/>
          <w:szCs w:val="24"/>
        </w:rPr>
      </w:pPr>
      <w:r w:rsidRPr="00F145EF">
        <w:rPr>
          <w:b w:val="0"/>
          <w:sz w:val="24"/>
          <w:szCs w:val="24"/>
        </w:rPr>
        <w:t xml:space="preserve">   </w:t>
      </w: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Pr="00F145EF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8C3949" w:rsidRDefault="008C3949" w:rsidP="00D35B0E">
      <w:pPr>
        <w:pStyle w:val="a6"/>
        <w:suppressAutoHyphens/>
        <w:rPr>
          <w:b w:val="0"/>
          <w:sz w:val="24"/>
          <w:szCs w:val="24"/>
        </w:rPr>
      </w:pPr>
    </w:p>
    <w:p w:rsidR="00F145EF" w:rsidRDefault="00F145EF" w:rsidP="00D35B0E">
      <w:pPr>
        <w:pStyle w:val="a6"/>
        <w:suppressAutoHyphens/>
        <w:rPr>
          <w:b w:val="0"/>
          <w:sz w:val="24"/>
          <w:szCs w:val="24"/>
        </w:rPr>
      </w:pPr>
    </w:p>
    <w:p w:rsidR="00F145EF" w:rsidRDefault="00F145EF" w:rsidP="00D35B0E">
      <w:pPr>
        <w:pStyle w:val="a6"/>
        <w:suppressAutoHyphens/>
        <w:rPr>
          <w:b w:val="0"/>
          <w:sz w:val="24"/>
          <w:szCs w:val="24"/>
        </w:rPr>
      </w:pPr>
    </w:p>
    <w:p w:rsidR="00F145EF" w:rsidRDefault="00F145EF" w:rsidP="00D35B0E">
      <w:pPr>
        <w:pStyle w:val="a6"/>
        <w:suppressAutoHyphens/>
        <w:rPr>
          <w:b w:val="0"/>
          <w:sz w:val="24"/>
          <w:szCs w:val="24"/>
        </w:rPr>
      </w:pPr>
    </w:p>
    <w:p w:rsidR="00F145EF" w:rsidRDefault="00F145EF" w:rsidP="00D35B0E">
      <w:pPr>
        <w:pStyle w:val="a6"/>
        <w:suppressAutoHyphens/>
        <w:rPr>
          <w:b w:val="0"/>
          <w:sz w:val="24"/>
          <w:szCs w:val="24"/>
        </w:rPr>
      </w:pPr>
    </w:p>
    <w:p w:rsidR="00F145EF" w:rsidRDefault="00F145EF" w:rsidP="00D35B0E">
      <w:pPr>
        <w:pStyle w:val="a6"/>
        <w:suppressAutoHyphens/>
        <w:rPr>
          <w:b w:val="0"/>
          <w:sz w:val="24"/>
          <w:szCs w:val="24"/>
        </w:rPr>
      </w:pPr>
    </w:p>
    <w:p w:rsidR="00F145EF" w:rsidRDefault="00F145EF" w:rsidP="00D35B0E">
      <w:pPr>
        <w:pStyle w:val="a6"/>
        <w:suppressAutoHyphens/>
        <w:rPr>
          <w:b w:val="0"/>
          <w:sz w:val="24"/>
          <w:szCs w:val="24"/>
        </w:rPr>
      </w:pPr>
    </w:p>
    <w:p w:rsidR="00F145EF" w:rsidRDefault="00F145EF" w:rsidP="00D35B0E">
      <w:pPr>
        <w:pStyle w:val="a6"/>
        <w:suppressAutoHyphens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F145EF" w:rsidRPr="00565E86" w:rsidRDefault="00F145EF" w:rsidP="00F145EF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Приложение №1</w:t>
      </w:r>
    </w:p>
    <w:p w:rsidR="00F145EF" w:rsidRPr="00A06F51" w:rsidRDefault="00F145EF" w:rsidP="00F145EF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A06F51">
        <w:rPr>
          <w:rFonts w:ascii="Times New Roman" w:hAnsi="Times New Roman"/>
          <w:b/>
          <w:sz w:val="24"/>
          <w:szCs w:val="24"/>
          <w:lang w:eastAsia="ru-RU"/>
        </w:rPr>
        <w:t xml:space="preserve">ЛИСТ ФИКСИРОВАНИЯ ИЗМЕНЕНИЙ И ДОПОЛНЕНИЙ </w:t>
      </w:r>
    </w:p>
    <w:p w:rsidR="00F145EF" w:rsidRPr="00A06F51" w:rsidRDefault="00F145EF" w:rsidP="00F145EF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Pr="00A06F51">
        <w:rPr>
          <w:rFonts w:ascii="Times New Roman" w:hAnsi="Times New Roman"/>
          <w:b/>
          <w:sz w:val="24"/>
          <w:szCs w:val="24"/>
          <w:lang w:eastAsia="ru-RU"/>
        </w:rPr>
        <w:t>В РАБОЧЕЙ ПРОГРАММЕ</w:t>
      </w:r>
    </w:p>
    <w:p w:rsidR="00F145EF" w:rsidRPr="00A06F51" w:rsidRDefault="00F145EF" w:rsidP="00F145EF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3260"/>
        <w:gridCol w:w="1524"/>
      </w:tblGrid>
      <w:tr w:rsidR="00F145EF" w:rsidRPr="00A06F51" w:rsidTr="00F145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F51"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F5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F51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F51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F145EF" w:rsidRPr="00A06F51" w:rsidTr="00F145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45EF" w:rsidRPr="00A06F51" w:rsidTr="00F145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45EF" w:rsidRPr="00A06F51" w:rsidTr="00F145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45EF" w:rsidRPr="00A06F51" w:rsidTr="00F145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45EF" w:rsidRPr="00A06F51" w:rsidTr="00F145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45EF" w:rsidRPr="00A06F51" w:rsidTr="00F145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45EF" w:rsidRPr="00A06F51" w:rsidTr="00F145E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F" w:rsidRPr="00A06F51" w:rsidRDefault="00F145EF" w:rsidP="00F145E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145EF" w:rsidRPr="00A06F51" w:rsidRDefault="00F145EF" w:rsidP="00F14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45EF" w:rsidRDefault="00F145EF" w:rsidP="00F145EF">
      <w:pPr>
        <w:pStyle w:val="a6"/>
        <w:suppressAutoHyphens/>
        <w:jc w:val="left"/>
        <w:rPr>
          <w:b w:val="0"/>
          <w:sz w:val="24"/>
          <w:szCs w:val="24"/>
        </w:rPr>
      </w:pPr>
    </w:p>
    <w:p w:rsidR="00F145EF" w:rsidRDefault="00F145EF" w:rsidP="00D35B0E">
      <w:pPr>
        <w:pStyle w:val="a6"/>
        <w:suppressAutoHyphens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35B0E" w:rsidRPr="003F40E6" w:rsidRDefault="00F145EF" w:rsidP="00D35B0E">
      <w:pPr>
        <w:pStyle w:val="a6"/>
        <w:suppressAutoHyphens/>
        <w:rPr>
          <w:b w:val="0"/>
          <w:szCs w:val="28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D35B0E">
        <w:rPr>
          <w:b w:val="0"/>
          <w:sz w:val="24"/>
          <w:szCs w:val="24"/>
        </w:rPr>
        <w:t xml:space="preserve">  </w:t>
      </w:r>
      <w:r w:rsidR="00D35B0E" w:rsidRPr="003F40E6">
        <w:rPr>
          <w:b w:val="0"/>
          <w:szCs w:val="28"/>
        </w:rPr>
        <w:t>Приложение</w:t>
      </w:r>
      <w:r w:rsidR="00D35B0E">
        <w:rPr>
          <w:b w:val="0"/>
          <w:szCs w:val="28"/>
        </w:rPr>
        <w:t xml:space="preserve"> </w:t>
      </w:r>
      <w:r>
        <w:rPr>
          <w:b w:val="0"/>
          <w:szCs w:val="28"/>
        </w:rPr>
        <w:t>№ 2</w:t>
      </w:r>
    </w:p>
    <w:p w:rsidR="00D35B0E" w:rsidRPr="003A27E3" w:rsidRDefault="00D35B0E" w:rsidP="00D35B0E">
      <w:pPr>
        <w:pStyle w:val="a6"/>
        <w:suppressAutoHyphens/>
        <w:rPr>
          <w:szCs w:val="28"/>
        </w:rPr>
      </w:pPr>
      <w:r w:rsidRPr="003A27E3">
        <w:rPr>
          <w:szCs w:val="28"/>
        </w:rPr>
        <w:t>КОНТРОЛЬНО-ИЗМЕРИТЕЛЬНЫЕ МАТЕРИАЛЫ</w:t>
      </w:r>
    </w:p>
    <w:p w:rsidR="00D35B0E" w:rsidRPr="007E6774" w:rsidRDefault="00D35B0E" w:rsidP="00D35B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6774">
        <w:rPr>
          <w:rFonts w:ascii="Times New Roman" w:hAnsi="Times New Roman"/>
          <w:b/>
          <w:sz w:val="28"/>
          <w:szCs w:val="28"/>
        </w:rPr>
        <w:t>Тест 1.</w:t>
      </w:r>
    </w:p>
    <w:p w:rsidR="00D35B0E" w:rsidRPr="004F5DF4" w:rsidRDefault="003B4BFA" w:rsidP="00D35B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14.6pt;margin-top:8.65pt;width:542.7pt;height:93.85pt;z-index:-251656192"/>
        </w:pict>
      </w:r>
    </w:p>
    <w:p w:rsidR="00D35B0E" w:rsidRPr="004F5DF4" w:rsidRDefault="00D35B0E" w:rsidP="00D35B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Ответами к заданиям 1-24 являются слово, словосочетание или последовательность слов, чисел. Запишите ответ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</w:t>
      </w:r>
      <w:r>
        <w:rPr>
          <w:rFonts w:ascii="Times New Roman" w:hAnsi="Times New Roman"/>
          <w:sz w:val="24"/>
          <w:szCs w:val="24"/>
        </w:rPr>
        <w:t>шите в отдельной клеточке в соо</w:t>
      </w:r>
      <w:r w:rsidRPr="004F5DF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 w:rsidRPr="004F5DF4">
        <w:rPr>
          <w:rFonts w:ascii="Times New Roman" w:hAnsi="Times New Roman"/>
          <w:sz w:val="24"/>
          <w:szCs w:val="24"/>
        </w:rPr>
        <w:t>етствии с приведенными в бланке образцами.</w:t>
      </w:r>
    </w:p>
    <w:p w:rsidR="00D35B0E" w:rsidRPr="004F5DF4" w:rsidRDefault="00D35B0E" w:rsidP="00D35B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Прочитайте текст и выполните задания 1-3.</w:t>
      </w:r>
    </w:p>
    <w:p w:rsidR="00D35B0E" w:rsidRPr="004F5DF4" w:rsidRDefault="003B4BFA" w:rsidP="00D35B0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-14.6pt;margin-top:13.1pt;width:542.7pt;height:22.55pt;z-index:-251655168"/>
        </w:pict>
      </w:r>
    </w:p>
    <w:p w:rsidR="00D35B0E" w:rsidRPr="004F5DF4" w:rsidRDefault="00D35B0E" w:rsidP="00D35B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Прочитайте текст.</w:t>
      </w:r>
    </w:p>
    <w:p w:rsidR="00D35B0E" w:rsidRPr="004F5DF4" w:rsidRDefault="003B4BFA" w:rsidP="00D35B0E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-14.6pt;margin-top:10.4pt;width:542.7pt;height:123.05pt;z-index:-251654144"/>
        </w:pict>
      </w:r>
    </w:p>
    <w:p w:rsidR="00D35B0E" w:rsidRPr="004F5DF4" w:rsidRDefault="00D35B0E" w:rsidP="00D35B0E">
      <w:pPr>
        <w:spacing w:line="240" w:lineRule="auto"/>
        <w:ind w:left="284"/>
        <w:contextualSpacing/>
        <w:rPr>
          <w:rFonts w:ascii="Times New Roman" w:hAnsi="Times New Roman"/>
          <w:i/>
          <w:sz w:val="24"/>
          <w:szCs w:val="24"/>
        </w:rPr>
      </w:pPr>
      <w:r w:rsidRPr="004F5DF4">
        <w:rPr>
          <w:rFonts w:ascii="Times New Roman" w:hAnsi="Times New Roman"/>
          <w:i/>
          <w:sz w:val="24"/>
          <w:szCs w:val="24"/>
        </w:rPr>
        <w:t xml:space="preserve">В настоящее время в деловом мире признана важность решения проблемы защиты компьютерных данных. </w:t>
      </w:r>
      <w:proofErr w:type="gramStart"/>
      <w:r w:rsidRPr="004F5DF4">
        <w:rPr>
          <w:rFonts w:ascii="Times New Roman" w:hAnsi="Times New Roman"/>
          <w:i/>
          <w:sz w:val="24"/>
          <w:szCs w:val="24"/>
        </w:rPr>
        <w:t>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</w:t>
      </w:r>
      <w:proofErr w:type="gramEnd"/>
      <w:r w:rsidRPr="004F5DF4">
        <w:rPr>
          <w:rFonts w:ascii="Times New Roman" w:hAnsi="Times New Roman"/>
          <w:i/>
          <w:sz w:val="24"/>
          <w:szCs w:val="24"/>
        </w:rPr>
        <w:t xml:space="preserve"> компании и наносить существенный материальный ущерб.</w:t>
      </w:r>
    </w:p>
    <w:p w:rsidR="00D35B0E" w:rsidRPr="004F5DF4" w:rsidRDefault="00D35B0E" w:rsidP="00D35B0E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5B0E" w:rsidRPr="004F5DF4" w:rsidRDefault="00D35B0E" w:rsidP="00D35B0E">
      <w:pPr>
        <w:pStyle w:val="ac"/>
        <w:numPr>
          <w:ilvl w:val="0"/>
          <w:numId w:val="17"/>
        </w:numPr>
        <w:spacing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В каком из приведённых ниже </w:t>
      </w:r>
      <w:proofErr w:type="gramStart"/>
      <w:r w:rsidRPr="004F5DF4">
        <w:rPr>
          <w:rFonts w:ascii="Times New Roman" w:hAnsi="Times New Roman"/>
          <w:b/>
          <w:sz w:val="24"/>
          <w:szCs w:val="24"/>
        </w:rPr>
        <w:t>предложений</w:t>
      </w:r>
      <w:proofErr w:type="gramEnd"/>
      <w:r w:rsidRPr="004F5DF4">
        <w:rPr>
          <w:rFonts w:ascii="Times New Roman" w:hAnsi="Times New Roman"/>
          <w:b/>
          <w:sz w:val="24"/>
          <w:szCs w:val="24"/>
        </w:rPr>
        <w:t xml:space="preserve"> верно передана главная информация, содержащаяся в тексте?</w:t>
      </w:r>
    </w:p>
    <w:p w:rsidR="00D35B0E" w:rsidRPr="004F5DF4" w:rsidRDefault="00D35B0E" w:rsidP="00D35B0E">
      <w:pPr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Важность решения проблемы защиты компьютерных данных признана всеми специалистами в области компьютерной обработки данных.</w:t>
      </w:r>
    </w:p>
    <w:p w:rsidR="00D35B0E" w:rsidRPr="004F5DF4" w:rsidRDefault="00D35B0E" w:rsidP="00D35B0E">
      <w:pPr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Громкие процессы, связанные с проникновением злоумышленников в корпоративные компьютерные системы, поразили директоров компаний и заставили их действовать.</w:t>
      </w:r>
    </w:p>
    <w:p w:rsidR="00D35B0E" w:rsidRPr="004F5DF4" w:rsidRDefault="00D35B0E" w:rsidP="00D35B0E">
      <w:pPr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Директора компаний поняли, что каждая новая компьютерная система, связанная с сетью Интернет, должна быть защищена от проникновения злоумышленников во избежание информационного и материального ущерба.</w:t>
      </w:r>
    </w:p>
    <w:p w:rsidR="00D35B0E" w:rsidRPr="004F5DF4" w:rsidRDefault="00D35B0E" w:rsidP="00D35B0E">
      <w:pPr>
        <w:numPr>
          <w:ilvl w:val="0"/>
          <w:numId w:val="13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По признанию специалистов в области компьютерной обработки данных, злоумышленники наносят существенный материальный ущерб различным компаниям, имеющим выход в глобальную компьютерную сеть Интернет.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2. Какое из приведенных ниже слов (сочетаний слов) должно стоять на месте пропуска в третьем (3) предложении текста? Выпишите это слово.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наконец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потому что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хотя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однако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это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3. Прочитайте фрагмент словарной статьи, в которой приводятся значения слова ВРЕМЯ. Определите значение, в котором это слово употреблено в первом (1) предложении текста. Выпишите цифру, соответствующую этому значению в приведенном фрагменте словарной статьи.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ВР</w:t>
      </w:r>
      <w:r w:rsidRPr="004F5DF4">
        <w:rPr>
          <w:rStyle w:val="accent"/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МЯ,</w:t>
      </w:r>
      <w:r w:rsidRPr="004F5DF4">
        <w:rPr>
          <w:rStyle w:val="apple-converted-space"/>
          <w:szCs w:val="24"/>
          <w:shd w:val="clear" w:color="auto" w:fill="FFFFFF"/>
        </w:rPr>
        <w:t> </w:t>
      </w:r>
      <w:proofErr w:type="gramStart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ени</w:t>
      </w:r>
      <w:proofErr w:type="spellEnd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мн.</w:t>
      </w:r>
      <w:r w:rsidRPr="004F5DF4">
        <w:rPr>
          <w:rStyle w:val="apple-converted-space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времен</w:t>
      </w:r>
      <w:r w:rsidRPr="004F5DF4">
        <w:rPr>
          <w:rStyle w:val="accent"/>
          <w:rFonts w:ascii="Times New Roman" w:hAnsi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, -мён, -мен</w:t>
      </w:r>
      <w:r w:rsidRPr="004F5DF4">
        <w:rPr>
          <w:rStyle w:val="accent"/>
          <w:rFonts w:ascii="Times New Roman" w:hAnsi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м;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ср.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Основная (наряду с пространством)</w:t>
      </w:r>
      <w:r w:rsidRPr="004F5DF4">
        <w:rPr>
          <w:rFonts w:ascii="Times New Roman" w:hAnsi="Times New Roman"/>
          <w:sz w:val="24"/>
          <w:szCs w:val="24"/>
        </w:rPr>
        <w:t xml:space="preserve"> 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 xml:space="preserve">форма существования бесконечно развивающейся материи. 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Бесконечность пространства и времени.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Вне пространства и времени нет движения материи.</w:t>
      </w:r>
      <w:r w:rsidRPr="004F5DF4">
        <w:rPr>
          <w:rStyle w:val="apple-converted-space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//</w:t>
      </w:r>
      <w:r w:rsidRPr="004F5DF4">
        <w:rPr>
          <w:rFonts w:ascii="Times New Roman" w:hAnsi="Times New Roman"/>
          <w:sz w:val="24"/>
          <w:szCs w:val="24"/>
        </w:rPr>
        <w:br/>
      </w: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2.</w:t>
      </w:r>
      <w:r w:rsidRPr="004F5DF4">
        <w:rPr>
          <w:rFonts w:ascii="Times New Roman" w:hAnsi="Times New Roman"/>
          <w:sz w:val="24"/>
          <w:szCs w:val="24"/>
        </w:rPr>
        <w:t xml:space="preserve"> 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Отрезок, промежуток в последовательной смене минут, часов, дней, лет и т.п.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Отрезок времени.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Уделять много времени учёбе.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Style w:val="apple-converted-space"/>
          <w:i/>
          <w:iCs/>
          <w:szCs w:val="24"/>
          <w:shd w:val="clear" w:color="auto" w:fill="FFFFFF"/>
        </w:rPr>
      </w:pP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мн.:</w:t>
      </w:r>
      <w:r w:rsidRPr="004F5DF4">
        <w:rPr>
          <w:rStyle w:val="apple-converted-space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времен</w:t>
      </w:r>
      <w:r w:rsidRPr="004F5DF4">
        <w:rPr>
          <w:rStyle w:val="accent"/>
          <w:rFonts w:ascii="Times New Roman" w:hAnsi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>-м</w:t>
      </w:r>
      <w:proofErr w:type="gramEnd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>ён.</w:t>
      </w:r>
      <w:r w:rsidRPr="004F5DF4">
        <w:rPr>
          <w:rFonts w:ascii="Times New Roman" w:hAnsi="Times New Roman"/>
          <w:sz w:val="24"/>
          <w:szCs w:val="24"/>
        </w:rPr>
        <w:br/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Период, эпоха (в жизни человечества, какого-л</w:t>
      </w:r>
      <w:proofErr w:type="gramStart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арода, государства, общества и т.п.).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Военное в.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Новое, старое в.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Былые времена.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Во времена Петра</w:t>
      </w:r>
      <w:proofErr w:type="gramStart"/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</w:t>
      </w:r>
      <w:proofErr w:type="gramEnd"/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ервого.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Связь времён.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Style w:val="apple-converted-space"/>
          <w:i/>
          <w:iCs/>
          <w:szCs w:val="24"/>
          <w:shd w:val="clear" w:color="auto" w:fill="FFFFFF"/>
        </w:rPr>
      </w:pP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Категория глагола, относящая действие посредством специальных форм в план настоящего, прошлого или будущего.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Настоящее, прошедшее, будущее в.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Глаголы изменяются по временам.</w:t>
      </w:r>
      <w:r w:rsidRPr="004F5DF4">
        <w:rPr>
          <w:rStyle w:val="apple-converted-space"/>
          <w:i/>
          <w:iCs/>
          <w:szCs w:val="24"/>
          <w:shd w:val="clear" w:color="auto" w:fill="FFFFFF"/>
        </w:rPr>
        <w:t> 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Ответ______________________________ 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F5DF4">
        <w:rPr>
          <w:rFonts w:ascii="Times New Roman" w:hAnsi="Times New Roman"/>
          <w:sz w:val="24"/>
          <w:szCs w:val="24"/>
        </w:rPr>
        <w:t xml:space="preserve"> </w:t>
      </w:r>
      <w:r w:rsidRPr="00712A1E">
        <w:rPr>
          <w:rFonts w:ascii="Times New Roman" w:hAnsi="Times New Roman"/>
          <w:sz w:val="24"/>
          <w:szCs w:val="24"/>
        </w:rPr>
        <w:t xml:space="preserve">В каком </w:t>
      </w:r>
      <w:proofErr w:type="gramStart"/>
      <w:r w:rsidRPr="00712A1E">
        <w:rPr>
          <w:rFonts w:ascii="Times New Roman" w:hAnsi="Times New Roman"/>
          <w:sz w:val="24"/>
          <w:szCs w:val="24"/>
        </w:rPr>
        <w:t>слове</w:t>
      </w:r>
      <w:proofErr w:type="gramEnd"/>
      <w:r w:rsidRPr="00712A1E">
        <w:rPr>
          <w:rFonts w:ascii="Times New Roman" w:hAnsi="Times New Roman"/>
          <w:b/>
          <w:sz w:val="24"/>
          <w:szCs w:val="24"/>
        </w:rPr>
        <w:t xml:space="preserve"> </w:t>
      </w:r>
      <w:r w:rsidRPr="004F5DF4">
        <w:rPr>
          <w:rFonts w:ascii="Times New Roman" w:hAnsi="Times New Roman"/>
          <w:b/>
          <w:sz w:val="24"/>
          <w:szCs w:val="24"/>
        </w:rPr>
        <w:t xml:space="preserve">ВЕРНО </w:t>
      </w:r>
      <w:r w:rsidRPr="004F5DF4">
        <w:rPr>
          <w:rFonts w:ascii="Times New Roman" w:hAnsi="Times New Roman"/>
          <w:sz w:val="24"/>
          <w:szCs w:val="24"/>
        </w:rPr>
        <w:t>выделена буква, обозначающая ударный гласный звук. Выпишите это слово.</w:t>
      </w:r>
    </w:p>
    <w:p w:rsidR="00D35B0E" w:rsidRPr="004F5DF4" w:rsidRDefault="00D35B0E" w:rsidP="00D35B0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звОним</w:t>
      </w:r>
      <w:proofErr w:type="spellEnd"/>
    </w:p>
    <w:p w:rsidR="00D35B0E" w:rsidRPr="004F5DF4" w:rsidRDefault="00D35B0E" w:rsidP="00D35B0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Оптовый</w:t>
      </w:r>
    </w:p>
    <w:p w:rsidR="00D35B0E" w:rsidRPr="004F5DF4" w:rsidRDefault="00D35B0E" w:rsidP="00D35B0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нАчал</w:t>
      </w:r>
      <w:proofErr w:type="spellEnd"/>
    </w:p>
    <w:p w:rsidR="00D35B0E" w:rsidRPr="004F5DF4" w:rsidRDefault="00D35B0E" w:rsidP="00D35B0E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цЕмент</w:t>
      </w:r>
      <w:proofErr w:type="spellEnd"/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Ответ________________________________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5. В одном из приведенных ниже предложений НЕВЕРНО употреблено выделенное слово. Исправьте ошибку и запишите слово правильно.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На месте ВОДНОЙ глади часто возникает грязная болотная трясина, которая постепенно зарастает лесом.</w:t>
      </w:r>
    </w:p>
    <w:p w:rsidR="00D35B0E" w:rsidRPr="004F5DF4" w:rsidRDefault="00D35B0E" w:rsidP="00D35B0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Со временем ВОДНАЯ поверхность озера становится зеленоватой или красноватой: в ней поселяются мириады клеток </w:t>
      </w:r>
      <w:proofErr w:type="spellStart"/>
      <w:r w:rsidRPr="004F5DF4">
        <w:rPr>
          <w:rFonts w:ascii="Times New Roman" w:hAnsi="Times New Roman"/>
          <w:sz w:val="24"/>
          <w:szCs w:val="24"/>
        </w:rPr>
        <w:t>микроводорослей</w:t>
      </w:r>
      <w:proofErr w:type="spellEnd"/>
      <w:r w:rsidRPr="004F5DF4">
        <w:rPr>
          <w:rFonts w:ascii="Times New Roman" w:hAnsi="Times New Roman"/>
          <w:sz w:val="24"/>
          <w:szCs w:val="24"/>
        </w:rPr>
        <w:t>.</w:t>
      </w:r>
    </w:p>
    <w:p w:rsidR="00D35B0E" w:rsidRPr="004F5DF4" w:rsidRDefault="00D35B0E" w:rsidP="00D35B0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Незнакомец подарил мне букетик лиловых цветов с ВОДНЫМИ стеблями.</w:t>
      </w:r>
    </w:p>
    <w:p w:rsidR="00D35B0E" w:rsidRPr="004F5DF4" w:rsidRDefault="00D35B0E" w:rsidP="00D35B0E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ВОДНЫЙ стадион — гордость района и излюбленное место горожан, куда они приходят семьями в выходные дни.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Ответ__________________________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6. В одном из выделенных ниже слов допущена ошибка в образовании формы слова. </w:t>
      </w:r>
      <w:r w:rsidRPr="004F5DF4">
        <w:rPr>
          <w:rFonts w:ascii="Times New Roman" w:hAnsi="Times New Roman"/>
          <w:b/>
          <w:sz w:val="24"/>
          <w:szCs w:val="24"/>
        </w:rPr>
        <w:t xml:space="preserve">Исправьте ошибку </w:t>
      </w:r>
      <w:r w:rsidRPr="004F5DF4">
        <w:rPr>
          <w:rFonts w:ascii="Times New Roman" w:hAnsi="Times New Roman"/>
          <w:sz w:val="24"/>
          <w:szCs w:val="24"/>
        </w:rPr>
        <w:t>и запишите слово правильно.</w:t>
      </w:r>
    </w:p>
    <w:p w:rsidR="00D35B0E" w:rsidRPr="004F5DF4" w:rsidRDefault="00D35B0E" w:rsidP="00D35B0E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четырьмястами рублями</w:t>
      </w:r>
    </w:p>
    <w:p w:rsidR="00D35B0E" w:rsidRPr="004F5DF4" w:rsidRDefault="00D35B0E" w:rsidP="00D35B0E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полощущий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бельё</w:t>
      </w:r>
    </w:p>
    <w:p w:rsidR="00D35B0E" w:rsidRPr="004F5DF4" w:rsidRDefault="00D35B0E" w:rsidP="00D35B0E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много вишен</w:t>
      </w:r>
    </w:p>
    <w:p w:rsidR="00D35B0E" w:rsidRPr="004F5DF4" w:rsidRDefault="00D35B0E" w:rsidP="00D35B0E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более выше</w:t>
      </w:r>
      <w:proofErr w:type="gramEnd"/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 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D35B0E" w:rsidRPr="004F5DF4" w:rsidSect="00F74DB9">
          <w:pgSz w:w="11906" w:h="16838"/>
          <w:pgMar w:top="709" w:right="425" w:bottom="709" w:left="851" w:header="709" w:footer="709" w:gutter="0"/>
          <w:cols w:space="708"/>
          <w:docGrid w:linePitch="360"/>
        </w:sectPr>
      </w:pPr>
      <w:r w:rsidRPr="004F5DF4">
        <w:rPr>
          <w:rFonts w:ascii="Times New Roman" w:hAnsi="Times New Roman"/>
          <w:sz w:val="24"/>
          <w:szCs w:val="24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</w:t>
      </w:r>
      <w:r>
        <w:rPr>
          <w:rFonts w:ascii="Times New Roman" w:hAnsi="Times New Roman"/>
          <w:sz w:val="24"/>
          <w:szCs w:val="24"/>
        </w:rPr>
        <w:t>ющую позицию из второго столбца</w:t>
      </w:r>
    </w:p>
    <w:p w:rsidR="00D35B0E" w:rsidRPr="004F5DF4" w:rsidRDefault="00D35B0E" w:rsidP="00D35B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D35B0E" w:rsidRPr="004F5DF4" w:rsidRDefault="00D35B0E" w:rsidP="00D35B0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5DF4">
        <w:rPr>
          <w:rFonts w:ascii="Times New Roman" w:hAnsi="Times New Roman"/>
          <w:sz w:val="24"/>
          <w:szCs w:val="24"/>
        </w:rPr>
        <w:t>ст</w:t>
      </w:r>
      <w:proofErr w:type="gramEnd"/>
      <w:r w:rsidRPr="004F5DF4">
        <w:rPr>
          <w:rFonts w:ascii="Times New Roman" w:hAnsi="Times New Roman"/>
          <w:sz w:val="24"/>
          <w:szCs w:val="24"/>
        </w:rPr>
        <w:t>_рожевой</w:t>
      </w:r>
      <w:proofErr w:type="spellEnd"/>
    </w:p>
    <w:p w:rsidR="00D35B0E" w:rsidRPr="004F5DF4" w:rsidRDefault="00D35B0E" w:rsidP="00D35B0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к_лыхаясь</w:t>
      </w:r>
      <w:proofErr w:type="spellEnd"/>
    </w:p>
    <w:p w:rsidR="00D35B0E" w:rsidRPr="004F5DF4" w:rsidRDefault="00D35B0E" w:rsidP="00D35B0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распол_жение</w:t>
      </w:r>
      <w:proofErr w:type="spellEnd"/>
    </w:p>
    <w:p w:rsidR="00D35B0E" w:rsidRPr="004F5DF4" w:rsidRDefault="00D35B0E" w:rsidP="00D35B0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г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_</w:t>
      </w:r>
      <w:proofErr w:type="spellStart"/>
      <w:r w:rsidRPr="004F5DF4">
        <w:rPr>
          <w:rFonts w:ascii="Times New Roman" w:hAnsi="Times New Roman"/>
          <w:sz w:val="24"/>
          <w:szCs w:val="24"/>
        </w:rPr>
        <w:t>рячий</w:t>
      </w:r>
      <w:proofErr w:type="spellEnd"/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  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D35B0E" w:rsidRPr="004F5DF4" w:rsidRDefault="00D35B0E" w:rsidP="00D35B0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5DF4">
        <w:rPr>
          <w:rFonts w:ascii="Times New Roman" w:hAnsi="Times New Roman"/>
          <w:sz w:val="24"/>
          <w:szCs w:val="24"/>
        </w:rPr>
        <w:t>пр</w:t>
      </w:r>
      <w:proofErr w:type="gramEnd"/>
      <w:r w:rsidRPr="004F5DF4">
        <w:rPr>
          <w:rFonts w:ascii="Times New Roman" w:hAnsi="Times New Roman"/>
          <w:sz w:val="24"/>
          <w:szCs w:val="24"/>
        </w:rPr>
        <w:t>_увеличивать</w:t>
      </w:r>
      <w:proofErr w:type="spellEnd"/>
      <w:r w:rsidRPr="004F5D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DF4">
        <w:rPr>
          <w:rFonts w:ascii="Times New Roman" w:hAnsi="Times New Roman"/>
          <w:sz w:val="24"/>
          <w:szCs w:val="24"/>
        </w:rPr>
        <w:t>пр_одолеть</w:t>
      </w:r>
      <w:proofErr w:type="spellEnd"/>
    </w:p>
    <w:p w:rsidR="00D35B0E" w:rsidRPr="004F5DF4" w:rsidRDefault="00D35B0E" w:rsidP="00D35B0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бе_дарно</w:t>
      </w:r>
      <w:proofErr w:type="spellEnd"/>
      <w:r w:rsidRPr="004F5DF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F5DF4">
        <w:rPr>
          <w:rFonts w:ascii="Times New Roman" w:hAnsi="Times New Roman"/>
          <w:sz w:val="24"/>
          <w:szCs w:val="24"/>
        </w:rPr>
        <w:t>ра_шифровать</w:t>
      </w:r>
      <w:proofErr w:type="spellEnd"/>
    </w:p>
    <w:p w:rsidR="00D35B0E" w:rsidRPr="004F5DF4" w:rsidRDefault="00D35B0E" w:rsidP="00D35B0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о_далённый</w:t>
      </w:r>
      <w:proofErr w:type="spellEnd"/>
      <w:r w:rsidRPr="004F5DF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F5DF4">
        <w:rPr>
          <w:rFonts w:ascii="Times New Roman" w:hAnsi="Times New Roman"/>
          <w:sz w:val="24"/>
          <w:szCs w:val="24"/>
        </w:rPr>
        <w:t>на_пиленный</w:t>
      </w:r>
      <w:proofErr w:type="spellEnd"/>
    </w:p>
    <w:p w:rsidR="00D35B0E" w:rsidRPr="004F5DF4" w:rsidRDefault="00D35B0E" w:rsidP="00D35B0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F5DF4">
        <w:rPr>
          <w:rFonts w:ascii="Times New Roman" w:hAnsi="Times New Roman"/>
          <w:sz w:val="24"/>
          <w:szCs w:val="24"/>
        </w:rPr>
        <w:t>из</w:t>
      </w:r>
      <w:proofErr w:type="gramEnd"/>
      <w:r w:rsidRPr="004F5DF4">
        <w:rPr>
          <w:rFonts w:ascii="Times New Roman" w:hAnsi="Times New Roman"/>
          <w:sz w:val="24"/>
          <w:szCs w:val="24"/>
        </w:rPr>
        <w:t>_мать</w:t>
      </w:r>
      <w:proofErr w:type="spellEnd"/>
      <w:r w:rsidRPr="004F5D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5DF4">
        <w:rPr>
          <w:rFonts w:ascii="Times New Roman" w:hAnsi="Times New Roman"/>
          <w:sz w:val="24"/>
          <w:szCs w:val="24"/>
        </w:rPr>
        <w:t>дез_нформация</w:t>
      </w:r>
      <w:proofErr w:type="spellEnd"/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10. Выпишите слово, в котором на месте пропуска пишется буква </w:t>
      </w:r>
      <w:r w:rsidRPr="004F5DF4">
        <w:rPr>
          <w:rFonts w:ascii="Times New Roman" w:hAnsi="Times New Roman"/>
          <w:b/>
          <w:sz w:val="24"/>
          <w:szCs w:val="24"/>
        </w:rPr>
        <w:t xml:space="preserve">И.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А. ключ…вой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F5DF4">
        <w:rPr>
          <w:rFonts w:ascii="Times New Roman" w:hAnsi="Times New Roman"/>
          <w:sz w:val="24"/>
          <w:szCs w:val="24"/>
        </w:rPr>
        <w:t>одол</w:t>
      </w:r>
      <w:proofErr w:type="spellEnd"/>
      <w:r w:rsidRPr="004F5DF4">
        <w:rPr>
          <w:rFonts w:ascii="Times New Roman" w:hAnsi="Times New Roman"/>
          <w:sz w:val="24"/>
          <w:szCs w:val="24"/>
        </w:rPr>
        <w:t>…</w:t>
      </w:r>
      <w:proofErr w:type="spellStart"/>
      <w:r w:rsidRPr="004F5DF4">
        <w:rPr>
          <w:rFonts w:ascii="Times New Roman" w:hAnsi="Times New Roman"/>
          <w:sz w:val="24"/>
          <w:szCs w:val="24"/>
        </w:rPr>
        <w:t>вать</w:t>
      </w:r>
      <w:proofErr w:type="spellEnd"/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F5DF4">
        <w:rPr>
          <w:rFonts w:ascii="Times New Roman" w:hAnsi="Times New Roman"/>
          <w:sz w:val="24"/>
          <w:szCs w:val="24"/>
        </w:rPr>
        <w:t>кра</w:t>
      </w:r>
      <w:proofErr w:type="spellEnd"/>
      <w:r w:rsidRPr="004F5DF4">
        <w:rPr>
          <w:rFonts w:ascii="Times New Roman" w:hAnsi="Times New Roman"/>
          <w:sz w:val="24"/>
          <w:szCs w:val="24"/>
        </w:rPr>
        <w:t>…</w:t>
      </w:r>
      <w:proofErr w:type="spellStart"/>
      <w:r w:rsidRPr="004F5DF4">
        <w:rPr>
          <w:rFonts w:ascii="Times New Roman" w:hAnsi="Times New Roman"/>
          <w:sz w:val="24"/>
          <w:szCs w:val="24"/>
        </w:rPr>
        <w:t>шек</w:t>
      </w:r>
      <w:proofErr w:type="spellEnd"/>
      <w:r w:rsidRPr="004F5DF4">
        <w:rPr>
          <w:rFonts w:ascii="Times New Roman" w:hAnsi="Times New Roman"/>
          <w:sz w:val="24"/>
          <w:szCs w:val="24"/>
        </w:rPr>
        <w:t xml:space="preserve">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F5DF4">
        <w:rPr>
          <w:rFonts w:ascii="Times New Roman" w:hAnsi="Times New Roman"/>
          <w:sz w:val="24"/>
          <w:szCs w:val="24"/>
        </w:rPr>
        <w:t>подраг</w:t>
      </w:r>
      <w:proofErr w:type="spellEnd"/>
      <w:r w:rsidRPr="004F5DF4">
        <w:rPr>
          <w:rFonts w:ascii="Times New Roman" w:hAnsi="Times New Roman"/>
          <w:sz w:val="24"/>
          <w:szCs w:val="24"/>
        </w:rPr>
        <w:t>…</w:t>
      </w:r>
      <w:proofErr w:type="spellStart"/>
      <w:r w:rsidRPr="004F5DF4">
        <w:rPr>
          <w:rFonts w:ascii="Times New Roman" w:hAnsi="Times New Roman"/>
          <w:sz w:val="24"/>
          <w:szCs w:val="24"/>
        </w:rPr>
        <w:t>вать</w:t>
      </w:r>
      <w:proofErr w:type="spellEnd"/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 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11. Выпишите слово, в котором на месте пропуска пишется буква </w:t>
      </w:r>
      <w:r w:rsidRPr="004F5DF4">
        <w:rPr>
          <w:rFonts w:ascii="Times New Roman" w:hAnsi="Times New Roman"/>
          <w:b/>
          <w:sz w:val="24"/>
          <w:szCs w:val="24"/>
        </w:rPr>
        <w:t>Е.</w:t>
      </w:r>
    </w:p>
    <w:p w:rsidR="00D35B0E" w:rsidRPr="004F5DF4" w:rsidRDefault="00D35B0E" w:rsidP="00D35B0E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рокоч_шь</w:t>
      </w:r>
      <w:proofErr w:type="spellEnd"/>
    </w:p>
    <w:p w:rsidR="00D35B0E" w:rsidRPr="004F5DF4" w:rsidRDefault="00D35B0E" w:rsidP="00D35B0E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наточ_шь</w:t>
      </w:r>
      <w:proofErr w:type="spellEnd"/>
    </w:p>
    <w:p w:rsidR="00D35B0E" w:rsidRPr="004F5DF4" w:rsidRDefault="00D35B0E" w:rsidP="00D35B0E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тревож</w:t>
      </w:r>
      <w:proofErr w:type="spellEnd"/>
      <w:r w:rsidRPr="004F5DF4">
        <w:rPr>
          <w:rFonts w:ascii="Times New Roman" w:hAnsi="Times New Roman"/>
          <w:sz w:val="24"/>
          <w:szCs w:val="24"/>
          <w:lang w:val="en-US"/>
        </w:rPr>
        <w:t>_</w:t>
      </w:r>
      <w:proofErr w:type="spellStart"/>
      <w:r w:rsidRPr="004F5DF4">
        <w:rPr>
          <w:rFonts w:ascii="Times New Roman" w:hAnsi="Times New Roman"/>
          <w:sz w:val="24"/>
          <w:szCs w:val="24"/>
        </w:rPr>
        <w:t>шься</w:t>
      </w:r>
      <w:proofErr w:type="spellEnd"/>
    </w:p>
    <w:p w:rsidR="00D35B0E" w:rsidRPr="004F5DF4" w:rsidRDefault="00D35B0E" w:rsidP="00D35B0E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раздел_шь</w:t>
      </w:r>
      <w:proofErr w:type="spellEnd"/>
    </w:p>
    <w:p w:rsidR="00D35B0E" w:rsidRPr="004F5DF4" w:rsidRDefault="00D35B0E" w:rsidP="00D35B0E">
      <w:pPr>
        <w:numPr>
          <w:ilvl w:val="0"/>
          <w:numId w:val="20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немысл_мый</w:t>
      </w:r>
      <w:proofErr w:type="spellEnd"/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12.Определите предложение, в котором НЕ со словом пишется СЛИТНО. Раскройте скобки и выпишите это слово.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К этому времени из отдела кадров прислали замену (не</w:t>
      </w:r>
      <w:proofErr w:type="gramStart"/>
      <w:r w:rsidRPr="004F5DF4">
        <w:rPr>
          <w:rFonts w:ascii="Times New Roman" w:hAnsi="Times New Roman"/>
          <w:sz w:val="24"/>
          <w:szCs w:val="24"/>
        </w:rPr>
        <w:t>)д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опущенной в рейс команде.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Бланк с фотографией был (не</w:t>
      </w:r>
      <w:proofErr w:type="gramStart"/>
      <w:r w:rsidRPr="004F5DF4">
        <w:rPr>
          <w:rFonts w:ascii="Times New Roman" w:hAnsi="Times New Roman"/>
          <w:sz w:val="24"/>
          <w:szCs w:val="24"/>
        </w:rPr>
        <w:t>)з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аполнен.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Ни одна собака в мире (не</w:t>
      </w:r>
      <w:proofErr w:type="gramStart"/>
      <w:r w:rsidRPr="004F5DF4">
        <w:rPr>
          <w:rFonts w:ascii="Times New Roman" w:hAnsi="Times New Roman"/>
          <w:sz w:val="24"/>
          <w:szCs w:val="24"/>
        </w:rPr>
        <w:t>)с</w:t>
      </w:r>
      <w:proofErr w:type="gramEnd"/>
      <w:r w:rsidRPr="004F5DF4">
        <w:rPr>
          <w:rFonts w:ascii="Times New Roman" w:hAnsi="Times New Roman"/>
          <w:sz w:val="24"/>
          <w:szCs w:val="24"/>
        </w:rPr>
        <w:t>читает обыкновенную преданность чем-то необычным.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(Не</w:t>
      </w:r>
      <w:proofErr w:type="gramStart"/>
      <w:r w:rsidRPr="004F5DF4">
        <w:rPr>
          <w:rFonts w:ascii="Times New Roman" w:hAnsi="Times New Roman"/>
          <w:sz w:val="24"/>
          <w:szCs w:val="24"/>
        </w:rPr>
        <w:t>)с</w:t>
      </w:r>
      <w:proofErr w:type="gramEnd"/>
      <w:r w:rsidRPr="004F5DF4">
        <w:rPr>
          <w:rFonts w:ascii="Times New Roman" w:hAnsi="Times New Roman"/>
          <w:sz w:val="24"/>
          <w:szCs w:val="24"/>
        </w:rPr>
        <w:t>ильный, но очень холодный ветер косо гнал сухие снежинки.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Захар прошел мимо, (не</w:t>
      </w:r>
      <w:proofErr w:type="gramStart"/>
      <w:r w:rsidRPr="004F5DF4">
        <w:rPr>
          <w:rFonts w:ascii="Times New Roman" w:hAnsi="Times New Roman"/>
          <w:sz w:val="24"/>
          <w:szCs w:val="24"/>
        </w:rPr>
        <w:t>)п</w:t>
      </w:r>
      <w:proofErr w:type="gramEnd"/>
      <w:r w:rsidRPr="004F5DF4">
        <w:rPr>
          <w:rFonts w:ascii="Times New Roman" w:hAnsi="Times New Roman"/>
          <w:sz w:val="24"/>
          <w:szCs w:val="24"/>
        </w:rPr>
        <w:t>овернув головы в мою сторону.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 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13. Определите предложение, в котором оба выделенных слова пишутся РАЗДЕЛЬНО. Раскройте скобки и выпишите эти два слова.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Я человек небогатый; дела мои расстроены, да и к ТОМ</w:t>
      </w:r>
      <w:proofErr w:type="gramStart"/>
      <w:r w:rsidRPr="004F5DF4">
        <w:rPr>
          <w:rFonts w:ascii="Times New Roman" w:hAnsi="Times New Roman"/>
          <w:sz w:val="24"/>
          <w:szCs w:val="24"/>
        </w:rPr>
        <w:t>У(</w:t>
      </w:r>
      <w:proofErr w:type="gramEnd"/>
      <w:r w:rsidRPr="004F5DF4">
        <w:rPr>
          <w:rFonts w:ascii="Times New Roman" w:hAnsi="Times New Roman"/>
          <w:sz w:val="24"/>
          <w:szCs w:val="24"/>
        </w:rPr>
        <w:t>ЖЕ) мне наскучило кочевать с места на место (В)ТЕЧЕНИЕ целого года.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По некоторым мелочам, П</w:t>
      </w:r>
      <w:proofErr w:type="gramStart"/>
      <w:r w:rsidRPr="004F5DF4">
        <w:rPr>
          <w:rFonts w:ascii="Times New Roman" w:hAnsi="Times New Roman"/>
          <w:sz w:val="24"/>
          <w:szCs w:val="24"/>
        </w:rPr>
        <w:t>О(</w:t>
      </w:r>
      <w:proofErr w:type="gramEnd"/>
      <w:r w:rsidRPr="004F5DF4">
        <w:rPr>
          <w:rFonts w:ascii="Times New Roman" w:hAnsi="Times New Roman"/>
          <w:sz w:val="24"/>
          <w:szCs w:val="24"/>
        </w:rPr>
        <w:t>ТОМУ), например, как оба они (В) МЕСТЕ варили кофе, я мог заключить, что живут они мирно, благополучно и что они рады гостю.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Выражение лица у неё было такое, словно она готова (ТОТ</w:t>
      </w:r>
      <w:proofErr w:type="gramStart"/>
      <w:r w:rsidRPr="004F5DF4">
        <w:rPr>
          <w:rFonts w:ascii="Times New Roman" w:hAnsi="Times New Roman"/>
          <w:sz w:val="24"/>
          <w:szCs w:val="24"/>
        </w:rPr>
        <w:t>)Ч</w:t>
      </w:r>
      <w:proofErr w:type="gramEnd"/>
      <w:r w:rsidRPr="004F5DF4">
        <w:rPr>
          <w:rFonts w:ascii="Times New Roman" w:hAnsi="Times New Roman"/>
          <w:sz w:val="24"/>
          <w:szCs w:val="24"/>
        </w:rPr>
        <w:t>АС заплакать, (НЕ)СМОТРЯ на то что новости были очень хорошие.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(В</w:t>
      </w:r>
      <w:proofErr w:type="gramStart"/>
      <w:r w:rsidRPr="004F5DF4">
        <w:rPr>
          <w:rFonts w:ascii="Times New Roman" w:hAnsi="Times New Roman"/>
          <w:sz w:val="24"/>
          <w:szCs w:val="24"/>
        </w:rPr>
        <w:t>)С</w:t>
      </w:r>
      <w:proofErr w:type="gramEnd"/>
      <w:r w:rsidRPr="004F5DF4">
        <w:rPr>
          <w:rFonts w:ascii="Times New Roman" w:hAnsi="Times New Roman"/>
          <w:sz w:val="24"/>
          <w:szCs w:val="24"/>
        </w:rPr>
        <w:t>КОРЕ Степан привезёт почту, а ТАК(ЖЕ) продукты.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 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lastRenderedPageBreak/>
        <w:t xml:space="preserve">14. Укажите все цифры, на месте которых пишется </w:t>
      </w:r>
      <w:r w:rsidRPr="004F5DF4">
        <w:rPr>
          <w:rFonts w:ascii="Times New Roman" w:hAnsi="Times New Roman"/>
          <w:b/>
          <w:sz w:val="24"/>
          <w:szCs w:val="24"/>
        </w:rPr>
        <w:t>Н</w:t>
      </w:r>
      <w:r w:rsidRPr="004F5DF4">
        <w:rPr>
          <w:rFonts w:ascii="Times New Roman" w:hAnsi="Times New Roman"/>
          <w:sz w:val="24"/>
          <w:szCs w:val="24"/>
        </w:rPr>
        <w:t>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По мнению М.Ю. Лермонтова, ярко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одарё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>(1)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 личность в кругу ничтожеств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обрече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(2)а на непонимание и одиночество, а если ведёт себя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соответстве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(3)о «нормам» этого общества, то и на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постепе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>(4)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ое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 самоуничтожение.</w:t>
      </w:r>
    </w:p>
    <w:p w:rsidR="00D35B0E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 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15.Расставьте знаки препинания. Укажите номера предложений, в которых нужно поставить </w:t>
      </w:r>
      <w:r w:rsidRPr="004F5DF4">
        <w:rPr>
          <w:rFonts w:ascii="Times New Roman" w:hAnsi="Times New Roman"/>
          <w:b/>
          <w:sz w:val="24"/>
          <w:szCs w:val="24"/>
        </w:rPr>
        <w:t>ОДНУ</w:t>
      </w:r>
      <w:r w:rsidRPr="004F5DF4">
        <w:rPr>
          <w:rFonts w:ascii="Times New Roman" w:hAnsi="Times New Roman"/>
          <w:sz w:val="24"/>
          <w:szCs w:val="24"/>
        </w:rPr>
        <w:t xml:space="preserve"> запятую.</w:t>
      </w:r>
    </w:p>
    <w:p w:rsidR="00D35B0E" w:rsidRPr="004F5DF4" w:rsidRDefault="00D35B0E" w:rsidP="00D35B0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гуашевой живописи преимущество имеют плоские и круглые кисти.</w:t>
      </w:r>
    </w:p>
    <w:p w:rsidR="00D35B0E" w:rsidRPr="004F5DF4" w:rsidRDefault="00D35B0E" w:rsidP="00D35B0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Я вынул из ящика стола тяжёлые списки романа и черновые тетради и начал их жечь.</w:t>
      </w:r>
    </w:p>
    <w:p w:rsidR="00D35B0E" w:rsidRPr="004F5DF4" w:rsidRDefault="00D35B0E" w:rsidP="00D35B0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Сердце то вдруг задрожит и </w:t>
      </w:r>
      <w:proofErr w:type="gramStart"/>
      <w:r w:rsidRPr="004F5DF4">
        <w:rPr>
          <w:rFonts w:ascii="Times New Roman" w:hAnsi="Times New Roman"/>
          <w:sz w:val="24"/>
          <w:szCs w:val="24"/>
        </w:rPr>
        <w:t>забьётся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то безвозвратно тонет в воспоминаниях.</w:t>
      </w:r>
    </w:p>
    <w:p w:rsidR="00D35B0E" w:rsidRPr="004F5DF4" w:rsidRDefault="00D35B0E" w:rsidP="00D35B0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Можно любить родник или тропинку тихое озеро или густой лес синюю ночь или светлое утро.</w:t>
      </w:r>
    </w:p>
    <w:p w:rsidR="00D35B0E" w:rsidRDefault="00D35B0E" w:rsidP="00D35B0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В синтаксическом строе двух поэтических текстов мы можем найти как </w:t>
      </w:r>
      <w:proofErr w:type="gramStart"/>
      <w:r w:rsidRPr="004F5DF4">
        <w:rPr>
          <w:rFonts w:ascii="Times New Roman" w:hAnsi="Times New Roman"/>
          <w:sz w:val="24"/>
          <w:szCs w:val="24"/>
        </w:rPr>
        <w:t>сходства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так и различия.</w:t>
      </w:r>
    </w:p>
    <w:p w:rsidR="00D35B0E" w:rsidRPr="004F5DF4" w:rsidRDefault="00D35B0E" w:rsidP="00D35B0E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16. Расставьте знаки препинания: укажите все цифры, на месте которых в предложении должны стоять запятые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17. </w:t>
      </w:r>
      <w:r w:rsidRPr="004F5DF4">
        <w:rPr>
          <w:rFonts w:ascii="Times New Roman" w:hAnsi="Times New Roman"/>
          <w:b/>
          <w:sz w:val="24"/>
          <w:szCs w:val="24"/>
        </w:rPr>
        <w:t>Расставьте знаки препинания:</w:t>
      </w:r>
      <w:r w:rsidRPr="004F5DF4">
        <w:rPr>
          <w:rFonts w:ascii="Times New Roman" w:hAnsi="Times New Roman"/>
          <w:sz w:val="24"/>
          <w:szCs w:val="24"/>
        </w:rPr>
        <w:t xml:space="preserve"> укажите все цифры, на месте которых в предложениях должны стоять запятые.</w:t>
      </w:r>
    </w:p>
    <w:p w:rsidR="00D35B0E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Память о том, как принял его первую книгу В.Г. Белинский, осталась с Ф.М. Достоевским (1) видимо (2) навсегда. Писатель всегда (3) исключительно (4) с благодарностью вспоминал о восторженном признании его таланта известным критиком.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18.  </w:t>
      </w:r>
      <w:r w:rsidRPr="004F5DF4">
        <w:rPr>
          <w:rFonts w:ascii="Times New Roman" w:hAnsi="Times New Roman"/>
          <w:b/>
          <w:sz w:val="24"/>
          <w:szCs w:val="24"/>
        </w:rPr>
        <w:t>Расставьте знаки препинания:</w:t>
      </w:r>
      <w:r w:rsidRPr="004F5DF4">
        <w:rPr>
          <w:rFonts w:ascii="Times New Roman" w:hAnsi="Times New Roman"/>
          <w:sz w:val="24"/>
          <w:szCs w:val="24"/>
        </w:rPr>
        <w:t xml:space="preserve"> укажите все цифры, на месте которых в предложениях должны стоять запятые.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В тот день мы завтракали втроём (1) и (2) когда подали вишневый кисель (3) сестра капризно сказала (4) что десерт сегодня невкусный.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Ответ_______________________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19. </w:t>
      </w:r>
      <w:r w:rsidRPr="004F5DF4">
        <w:rPr>
          <w:rFonts w:ascii="Times New Roman" w:hAnsi="Times New Roman"/>
          <w:b/>
          <w:sz w:val="24"/>
          <w:szCs w:val="24"/>
        </w:rPr>
        <w:t>Расставьте знаки препинания:</w:t>
      </w:r>
      <w:r w:rsidRPr="004F5DF4">
        <w:rPr>
          <w:rFonts w:ascii="Times New Roman" w:hAnsi="Times New Roman"/>
          <w:sz w:val="24"/>
          <w:szCs w:val="24"/>
        </w:rPr>
        <w:t xml:space="preserve"> укажите все цифры, на месте которых в предложениях должны стоять запятые.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 w:rsidR="00D35B0E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 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3B4BFA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-.2pt;margin-top:8pt;width:524.25pt;height:33pt;z-index:-251653120"/>
        </w:pic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F5DF4">
        <w:rPr>
          <w:rFonts w:ascii="Times New Roman" w:hAnsi="Times New Roman"/>
          <w:b/>
          <w:i/>
          <w:sz w:val="24"/>
          <w:szCs w:val="24"/>
        </w:rPr>
        <w:t>Прочитайте текст и выполните задания 20-25.</w:t>
      </w:r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 xml:space="preserve">(1)Природа никогда не создаёт шума. (2)Она учит человека величию в тишине. (3)Молчит солнце. (4)Беззвучно разворачивается перед нами звёздное небо. (5)Мало и редко слышим мы что-либо из «сердцевины земли». (6)Милостиво и блаженно покоятся </w:t>
      </w:r>
      <w:r w:rsidRPr="004F5DF4">
        <w:rPr>
          <w:rFonts w:ascii="Times New Roman" w:hAnsi="Times New Roman"/>
          <w:sz w:val="24"/>
          <w:szCs w:val="24"/>
        </w:rPr>
        <w:lastRenderedPageBreak/>
        <w:t>царственные горы. (7)Даже море способно к «глубокой тишине». (8)Самое великое в природе, то, что определяет и решает как таковую нашу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судьбу, происходит бесшумно...</w:t>
      </w:r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(9)А человек шумит. (10)0н шумит спозаранку и допоздна, преднамеренно и непреднамеренно, работая и развлекаясь. (11)И этот шум никак не соотносится с достигаемым благодаря ему результатом. (12)Так и хочется сказать, что шум составляет «привилегию» человека в мире, ибо всё, что природа даёт нашему слуху, — это таинственный и многозначительный звук, а не назойливый и пустой шум. (13)Поражённые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DF4">
        <w:rPr>
          <w:rFonts w:ascii="Times New Roman" w:hAnsi="Times New Roman"/>
          <w:sz w:val="24"/>
          <w:szCs w:val="24"/>
        </w:rPr>
        <w:t>и захваченные, стоим мы, когда свой голос поднимает гром, вулкан или ураган, и внимаем этому голосу, который вознамерился сказать нам нечто величественное. (14)Рокот Рейнского водопада или моря, обвалы горной лавины, шёпот леса, журчанье ручья, пение соловья мы слышим не как шум, а как речь или песню родственных нам, но таинственных сил. (15)Грохот трамваев, треск и шипение фабрик, рёв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DF4">
        <w:rPr>
          <w:rFonts w:ascii="Times New Roman" w:hAnsi="Times New Roman"/>
          <w:sz w:val="24"/>
          <w:szCs w:val="24"/>
        </w:rPr>
        <w:t xml:space="preserve">мотоциклов, визг тормозящих автомобилей, хлопанье кнута, отбивание косы, резкие звуки мусорных машин и, ах, так часто... рёв радио — это шум, докучливый шум, так ничтожно мало значащий в духовном смысле. (16)Шум присутствует везде, где звук мало значит или вовсе ничего не значит, где громыхание, </w:t>
      </w:r>
      <w:proofErr w:type="spellStart"/>
      <w:r w:rsidRPr="004F5DF4">
        <w:rPr>
          <w:rFonts w:ascii="Times New Roman" w:hAnsi="Times New Roman"/>
          <w:sz w:val="24"/>
          <w:szCs w:val="24"/>
        </w:rPr>
        <w:t>свистение</w:t>
      </w:r>
      <w:proofErr w:type="spellEnd"/>
      <w:r w:rsidRPr="004F5DF4">
        <w:rPr>
          <w:rFonts w:ascii="Times New Roman" w:hAnsi="Times New Roman"/>
          <w:sz w:val="24"/>
          <w:szCs w:val="24"/>
        </w:rPr>
        <w:t>, жужжание, гудение, рёв, проникая в человека, мало что дают ему. (17)Шум — дерзкий и разочаровывающий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, кичливый и пустой, самоуверенный и поверхностный, беспощадный и лживый. (18)Можно привыкнуть к шуму, но никогда нельзя им наслаждаться. (19)Он не таит в себе ничего духовного. (20)Он «говорит», не </w:t>
      </w:r>
      <w:proofErr w:type="gramStart"/>
      <w:r w:rsidRPr="004F5DF4">
        <w:rPr>
          <w:rFonts w:ascii="Times New Roman" w:hAnsi="Times New Roman"/>
          <w:sz w:val="24"/>
          <w:szCs w:val="24"/>
        </w:rPr>
        <w:t>имея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что сказать. (21)Поэтому всякое плохое искусство, всякая глупая речь, всякая пустая книга — шум.</w:t>
      </w:r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(22)При этом шум возникает из духовного «ничто» и растворяется в духовном «ничто». (23)Он выманивает человека из его духовного убежища, из его сосредоточенности, раздражает его, связывает, так что тот живёт уже не духовной, а исключительно внешней жизнью. (24)Говоря языком современной психологии, он прививает человеку «</w:t>
      </w:r>
      <w:proofErr w:type="spellStart"/>
      <w:r w:rsidRPr="004F5DF4">
        <w:rPr>
          <w:rFonts w:ascii="Times New Roman" w:hAnsi="Times New Roman"/>
          <w:sz w:val="24"/>
          <w:szCs w:val="24"/>
        </w:rPr>
        <w:t>экстравертную</w:t>
      </w:r>
      <w:proofErr w:type="spellEnd"/>
      <w:r w:rsidRPr="004F5DF4">
        <w:rPr>
          <w:rFonts w:ascii="Times New Roman" w:hAnsi="Times New Roman"/>
          <w:sz w:val="24"/>
          <w:szCs w:val="24"/>
        </w:rPr>
        <w:t xml:space="preserve"> установку», ничем не возмещая ему это. (25)Примерно так: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«Приветствую тебя, человек!.. (26)Послушай-ка! (27)Впрочем, мне нечего тебе сказать!..»</w:t>
      </w:r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(28)И снова... (29)И снова... (30)Бедный человек подвергается нападкам и даже не может отразить нападающего: «Если тебе нечего сказать, оставь меня в покое». (31)И чем больше человек захвачен шумом, тем привычнее для его души внимание к чисто внешнему. (32)Благодаря шуму внешний мир делается значимым. (</w:t>
      </w:r>
      <w:proofErr w:type="gramStart"/>
      <w:r w:rsidRPr="004F5DF4">
        <w:rPr>
          <w:rFonts w:ascii="Times New Roman" w:hAnsi="Times New Roman"/>
          <w:sz w:val="24"/>
          <w:szCs w:val="24"/>
        </w:rPr>
        <w:t>33)О</w:t>
      </w:r>
      <w:proofErr w:type="gramEnd"/>
      <w:r w:rsidRPr="004F5DF4">
        <w:rPr>
          <w:rFonts w:ascii="Times New Roman" w:hAnsi="Times New Roman"/>
          <w:sz w:val="24"/>
          <w:szCs w:val="24"/>
        </w:rPr>
        <w:t>н оглушает человека, поглощает его. (34)Шум, так сказать, «ослепляет» восприятие, и человек становится духовно «глух».</w:t>
      </w:r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(35)Шум перекрывает всё: во внешнем — пение мира, откровение природы, вдохновение от космического безмолвия. (36)Во внутреннем — возникновение слова, рождение мелодии, отдохновение души, покой разума. (37)Потому что воистину, где нет тишины, там нет покоя. (38)Где шумит ничтожное, там смолкает Вечное.</w:t>
      </w:r>
      <w:proofErr w:type="gramEnd"/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(39)Робка также и муза. (40)Как легко спугнуть её шумом!.. (41)Нежна её сущность, голос её нежен. (42)А шум — дерзкий парень. (43)Ничего не знает этот грубиян о таинственной изначальной мелодии, которая поднимается из колодца души, иногда вопрошая, иногда взывая, иногда вздыхая. (44)Он вытесняет эту мелодию из земной жизни и земной музыки...</w:t>
      </w:r>
      <w:proofErr w:type="gramEnd"/>
    </w:p>
    <w:p w:rsidR="00D35B0E" w:rsidRPr="004F5DF4" w:rsidRDefault="00D35B0E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(45)От этого бедствия я не знаю утешения. (46)Есть только одно: побороть шум...</w:t>
      </w:r>
    </w:p>
    <w:p w:rsidR="00D35B0E" w:rsidRPr="004F5DF4" w:rsidRDefault="00F145EF" w:rsidP="00D35B0E">
      <w:pPr>
        <w:spacing w:line="240" w:lineRule="auto"/>
        <w:ind w:left="142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D35B0E" w:rsidRPr="004F5DF4">
        <w:rPr>
          <w:rFonts w:ascii="Times New Roman" w:hAnsi="Times New Roman"/>
          <w:i/>
          <w:sz w:val="24"/>
          <w:szCs w:val="24"/>
        </w:rPr>
        <w:t>(По И. Ильину*)</w:t>
      </w:r>
    </w:p>
    <w:p w:rsidR="00D35B0E" w:rsidRPr="004F5DF4" w:rsidRDefault="00D35B0E" w:rsidP="00F145EF">
      <w:pPr>
        <w:pStyle w:val="a3"/>
      </w:pPr>
      <w:r w:rsidRPr="004F5DF4">
        <w:t>*Иван Ал</w:t>
      </w:r>
      <w:r w:rsidR="00F145EF">
        <w:t>ександрович Ильин (1882—1954) —</w:t>
      </w:r>
      <w:r w:rsidRPr="004F5DF4">
        <w:t xml:space="preserve"> извест</w:t>
      </w:r>
      <w:r w:rsidR="00F145EF">
        <w:t xml:space="preserve">ный русский философ, </w:t>
      </w:r>
      <w:proofErr w:type="spellStart"/>
      <w:r w:rsidR="00F145EF">
        <w:t>правовед</w:t>
      </w:r>
      <w:proofErr w:type="gramStart"/>
      <w:r w:rsidR="00F145EF">
        <w:t>,</w:t>
      </w:r>
      <w:r w:rsidRPr="004F5DF4">
        <w:t>л</w:t>
      </w:r>
      <w:proofErr w:type="gramEnd"/>
      <w:r w:rsidRPr="004F5DF4">
        <w:t>итературный</w:t>
      </w:r>
      <w:proofErr w:type="spellEnd"/>
      <w:r w:rsidRPr="004F5DF4">
        <w:t xml:space="preserve"> критик, публицист. 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20. Какое из  высказываний соответствует содержанию текста? Укажите номер ответа.</w:t>
      </w:r>
    </w:p>
    <w:p w:rsidR="00D35B0E" w:rsidRPr="004F5DF4" w:rsidRDefault="00D35B0E" w:rsidP="00D35B0E">
      <w:pPr>
        <w:numPr>
          <w:ilvl w:val="0"/>
          <w:numId w:val="22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Если постараться, то к шуму можно привыкнуть, и он даже понравится.</w:t>
      </w:r>
    </w:p>
    <w:p w:rsidR="00D35B0E" w:rsidRPr="004F5DF4" w:rsidRDefault="00D35B0E" w:rsidP="00D35B0E">
      <w:pPr>
        <w:numPr>
          <w:ilvl w:val="0"/>
          <w:numId w:val="22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Шум позволяет человеку общаться с внешним миром, не замыкаясь в себе.</w:t>
      </w:r>
    </w:p>
    <w:p w:rsidR="00D35B0E" w:rsidRPr="004F5DF4" w:rsidRDefault="00D35B0E" w:rsidP="00D35B0E">
      <w:pPr>
        <w:numPr>
          <w:ilvl w:val="0"/>
          <w:numId w:val="22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Рокот моря, звуки горных обвалов или визг автомобильных шин — всё это докучливый шум, мало что дающий человеку.</w:t>
      </w:r>
    </w:p>
    <w:p w:rsidR="00D35B0E" w:rsidRPr="004F5DF4" w:rsidRDefault="00D35B0E" w:rsidP="00D35B0E">
      <w:pPr>
        <w:numPr>
          <w:ilvl w:val="0"/>
          <w:numId w:val="22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lastRenderedPageBreak/>
        <w:t>Производить шум — «привилегия» человека, тогда как природа создает таинственные и величественные звуки.</w:t>
      </w: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21.Какое  из перечисленных утверждений является ошибочным? Укажите номер ответа.</w:t>
      </w:r>
    </w:p>
    <w:p w:rsidR="00D35B0E" w:rsidRPr="004F5DF4" w:rsidRDefault="00D35B0E" w:rsidP="00D35B0E">
      <w:pPr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21 предложение текста является выводом рассуждения, представленного в предложениях 18—20.</w:t>
      </w:r>
    </w:p>
    <w:p w:rsidR="00D35B0E" w:rsidRPr="004F5DF4" w:rsidRDefault="00D35B0E" w:rsidP="00D35B0E">
      <w:pPr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предложении 22—27 представлено рассуждение.</w:t>
      </w:r>
    </w:p>
    <w:p w:rsidR="00D35B0E" w:rsidRPr="004F5DF4" w:rsidRDefault="00D35B0E" w:rsidP="00D35B0E">
      <w:pPr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Предложения 16—21 содержат рассуждение и описание.</w:t>
      </w:r>
    </w:p>
    <w:p w:rsidR="00D35B0E" w:rsidRPr="004F5DF4" w:rsidRDefault="00D35B0E" w:rsidP="00D35B0E">
      <w:pPr>
        <w:numPr>
          <w:ilvl w:val="0"/>
          <w:numId w:val="23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предложениях 35—37 представлено описание.</w:t>
      </w: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Ответ_______________________</w:t>
      </w:r>
    </w:p>
    <w:p w:rsidR="00D35B0E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22. Из предложений 9-12 выпишите  контекстные антонимы.</w:t>
      </w: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Ответ______________________________  </w:t>
      </w:r>
    </w:p>
    <w:p w:rsidR="00D35B0E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23. Среди предложений 39—44 найдите такое, которое связано с предыдущим при помощи указательного местоимения и контекстного синонима. Напишите номер этого предложения. </w:t>
      </w: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 </w:t>
      </w: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3B4BFA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4BFA"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5.25pt;margin-top:-6.1pt;width:544.5pt;height:138.2pt;z-index:-251652096"/>
        </w:pict>
      </w:r>
      <w:r w:rsidR="00D35B0E" w:rsidRPr="004F5DF4">
        <w:rPr>
          <w:rFonts w:ascii="Times New Roman" w:hAnsi="Times New Roman"/>
          <w:b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20-23.</w:t>
      </w: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 В этом фрагменте рассматриваются языковые особенности текста. Некоторые термины, использованные в рецензии, пропущены. Вставьте на места пропусков (А</w:t>
      </w:r>
      <w:proofErr w:type="gramStart"/>
      <w:r w:rsidRPr="004F5DF4">
        <w:rPr>
          <w:rFonts w:ascii="Times New Roman" w:hAnsi="Times New Roman"/>
          <w:b/>
          <w:sz w:val="24"/>
          <w:szCs w:val="24"/>
        </w:rPr>
        <w:t>,Б</w:t>
      </w:r>
      <w:proofErr w:type="gramEnd"/>
      <w:r w:rsidRPr="004F5DF4">
        <w:rPr>
          <w:rFonts w:ascii="Times New Roman" w:hAnsi="Times New Roman"/>
          <w:b/>
          <w:sz w:val="24"/>
          <w:szCs w:val="24"/>
        </w:rPr>
        <w:t>,В,Г) цифры, соответствующие номеру термина из списка. Запишите в таблицу под каждой буквой соответствующую цифру.</w:t>
      </w: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</w:t>
      </w: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Каждую цифру пишите в соответствии с приведенными в бланке образцами.</w:t>
      </w:r>
    </w:p>
    <w:p w:rsidR="00D35B0E" w:rsidRPr="004F5DF4" w:rsidRDefault="00D35B0E" w:rsidP="00D35B0E">
      <w:pPr>
        <w:tabs>
          <w:tab w:val="num" w:pos="142"/>
        </w:tabs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6BE1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F5DF4">
        <w:rPr>
          <w:rFonts w:ascii="Times New Roman" w:hAnsi="Times New Roman"/>
          <w:b/>
          <w:sz w:val="24"/>
          <w:szCs w:val="24"/>
        </w:rPr>
        <w:t>Известный философ И. Ильин использует в размышлениях такой троп, как _______ (предложение 42). Противопоставляя ________ (предложения 14 и 15), Ильин выявляет своё отношение к шуму, способному прогнать и музу, которая изображена с помощью такого приёма, как _______ (предложение 41)</w:t>
      </w:r>
      <w:proofErr w:type="gramStart"/>
      <w:r w:rsidRPr="004F5DF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F5DF4">
        <w:rPr>
          <w:rFonts w:ascii="Times New Roman" w:hAnsi="Times New Roman"/>
          <w:b/>
          <w:sz w:val="24"/>
          <w:szCs w:val="24"/>
        </w:rPr>
        <w:t xml:space="preserve"> ___________ («</w:t>
      </w:r>
      <w:proofErr w:type="spellStart"/>
      <w:proofErr w:type="gramStart"/>
      <w:r w:rsidRPr="004F5DF4">
        <w:rPr>
          <w:rFonts w:ascii="Times New Roman" w:hAnsi="Times New Roman"/>
          <w:b/>
          <w:sz w:val="24"/>
          <w:szCs w:val="24"/>
        </w:rPr>
        <w:t>э</w:t>
      </w:r>
      <w:proofErr w:type="gramEnd"/>
      <w:r w:rsidRPr="004F5DF4">
        <w:rPr>
          <w:rFonts w:ascii="Times New Roman" w:hAnsi="Times New Roman"/>
          <w:b/>
          <w:sz w:val="24"/>
          <w:szCs w:val="24"/>
        </w:rPr>
        <w:t>кстравертная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 установка» в предложении 24) помогает дополнить отношение автора к шуму.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Список терминов:</w:t>
      </w:r>
    </w:p>
    <w:p w:rsidR="00D35B0E" w:rsidRPr="004F5DF4" w:rsidRDefault="00D35B0E" w:rsidP="00D35B0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риторический вопрос</w:t>
      </w:r>
    </w:p>
    <w:p w:rsidR="00D35B0E" w:rsidRPr="004F5DF4" w:rsidRDefault="00D35B0E" w:rsidP="00D35B0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ряды однородных членов</w:t>
      </w:r>
    </w:p>
    <w:p w:rsidR="00D35B0E" w:rsidRPr="004F5DF4" w:rsidRDefault="00D35B0E" w:rsidP="00D35B0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лексический повтор</w:t>
      </w:r>
    </w:p>
    <w:p w:rsidR="00D35B0E" w:rsidRPr="004F5DF4" w:rsidRDefault="00D35B0E" w:rsidP="00D35B0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термин</w:t>
      </w:r>
    </w:p>
    <w:p w:rsidR="00D35B0E" w:rsidRPr="004F5DF4" w:rsidRDefault="00D35B0E" w:rsidP="00D35B0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эпитеты</w:t>
      </w:r>
    </w:p>
    <w:p w:rsidR="00D35B0E" w:rsidRPr="004F5DF4" w:rsidRDefault="00D35B0E" w:rsidP="00D35B0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олицетворение</w:t>
      </w:r>
    </w:p>
    <w:p w:rsidR="00D35B0E" w:rsidRPr="004F5DF4" w:rsidRDefault="00D35B0E" w:rsidP="00D35B0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цитирование</w:t>
      </w:r>
    </w:p>
    <w:p w:rsidR="00D35B0E" w:rsidRPr="004F5DF4" w:rsidRDefault="00D35B0E" w:rsidP="00D35B0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сравнительный оборот</w:t>
      </w:r>
    </w:p>
    <w:p w:rsidR="00D35B0E" w:rsidRPr="004F5DF4" w:rsidRDefault="00D35B0E" w:rsidP="00D35B0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риторическое восклицание</w:t>
      </w:r>
    </w:p>
    <w:p w:rsidR="00D35B0E" w:rsidRPr="004F5DF4" w:rsidRDefault="00D35B0E" w:rsidP="00D35B0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815"/>
        <w:gridCol w:w="816"/>
        <w:gridCol w:w="815"/>
      </w:tblGrid>
      <w:tr w:rsidR="00D35B0E" w:rsidRPr="004F5DF4" w:rsidTr="00F74DB9">
        <w:tc>
          <w:tcPr>
            <w:tcW w:w="815" w:type="dxa"/>
          </w:tcPr>
          <w:p w:rsidR="00D35B0E" w:rsidRPr="007E6774" w:rsidRDefault="00D35B0E" w:rsidP="00F74D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 w:rsidR="00D35B0E" w:rsidRPr="007E6774" w:rsidRDefault="00D35B0E" w:rsidP="00F74D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 w:rsidR="00D35B0E" w:rsidRPr="007E6774" w:rsidRDefault="00D35B0E" w:rsidP="00F74D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5" w:type="dxa"/>
          </w:tcPr>
          <w:p w:rsidR="00D35B0E" w:rsidRPr="007E6774" w:rsidRDefault="00D35B0E" w:rsidP="00F74D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35B0E" w:rsidRPr="004F5DF4" w:rsidTr="00F74DB9">
        <w:tc>
          <w:tcPr>
            <w:tcW w:w="815" w:type="dxa"/>
          </w:tcPr>
          <w:p w:rsidR="00D35B0E" w:rsidRPr="007E6774" w:rsidRDefault="00D35B0E" w:rsidP="00F74D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35B0E" w:rsidRPr="007E6774" w:rsidRDefault="00D35B0E" w:rsidP="00F74D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35B0E" w:rsidRPr="007E6774" w:rsidRDefault="00D35B0E" w:rsidP="00F74D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35B0E" w:rsidRPr="007E6774" w:rsidRDefault="00D35B0E" w:rsidP="00F74D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5EF" w:rsidRDefault="008C3949" w:rsidP="00EA68D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F145EF" w:rsidRDefault="00F145EF" w:rsidP="00EA68D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35B0E" w:rsidRPr="00A06F51" w:rsidRDefault="00F145EF" w:rsidP="009C1554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8C394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D35B0E" w:rsidRDefault="00B9332F" w:rsidP="00B9332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35B0E" w:rsidRDefault="00D35B0E" w:rsidP="00D35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B0E" w:rsidRDefault="00D35B0E" w:rsidP="00D35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B0E" w:rsidRDefault="00D35B0E" w:rsidP="00D35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32F" w:rsidRPr="005D557F" w:rsidRDefault="00B9332F" w:rsidP="00B9332F">
      <w:pPr>
        <w:pageBreakBefore/>
        <w:tabs>
          <w:tab w:val="left" w:pos="3604"/>
        </w:tabs>
        <w:autoSpaceDE w:val="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№3       </w:t>
      </w:r>
      <w:r w:rsidRPr="005D557F">
        <w:rPr>
          <w:b/>
          <w:sz w:val="20"/>
          <w:szCs w:val="20"/>
        </w:rPr>
        <w:t xml:space="preserve">КАЛЕНДАРНО - ТЕМАТИЧЕСКОЕ ПЛАНИРОВАНИЕ </w:t>
      </w:r>
      <w:r>
        <w:rPr>
          <w:b/>
          <w:sz w:val="20"/>
          <w:szCs w:val="20"/>
        </w:rPr>
        <w:t>ВО ВЗВОДЕ</w:t>
      </w:r>
      <w:r w:rsidRPr="005D55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11/3  (УЧИТЕЛЬ КОНЕВА В.Л.)</w:t>
      </w:r>
    </w:p>
    <w:p w:rsidR="00B9332F" w:rsidRPr="005D557F" w:rsidRDefault="00B9332F" w:rsidP="00B9332F">
      <w:pPr>
        <w:spacing w:after="0"/>
        <w:rPr>
          <w:sz w:val="20"/>
          <w:szCs w:val="20"/>
        </w:rPr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714"/>
        <w:gridCol w:w="1067"/>
        <w:gridCol w:w="875"/>
        <w:gridCol w:w="883"/>
        <w:gridCol w:w="1011"/>
        <w:gridCol w:w="927"/>
        <w:gridCol w:w="1006"/>
        <w:gridCol w:w="786"/>
        <w:gridCol w:w="648"/>
        <w:gridCol w:w="665"/>
        <w:gridCol w:w="236"/>
      </w:tblGrid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856831" w:rsidRDefault="00B9332F" w:rsidP="00B933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83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6831">
              <w:rPr>
                <w:b/>
                <w:sz w:val="20"/>
                <w:szCs w:val="20"/>
              </w:rPr>
              <w:t>/</w:t>
            </w:r>
            <w:proofErr w:type="spellStart"/>
            <w:r w:rsidRPr="0085683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" w:type="pct"/>
          </w:tcPr>
          <w:p w:rsidR="00B9332F" w:rsidRPr="00856831" w:rsidRDefault="00B9332F" w:rsidP="00B9332F">
            <w:pPr>
              <w:snapToGrid w:val="0"/>
              <w:ind w:left="-3" w:right="-3"/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576" w:type="pct"/>
          </w:tcPr>
          <w:p w:rsidR="00B9332F" w:rsidRPr="00856831" w:rsidRDefault="00B9332F" w:rsidP="00B9332F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56831">
              <w:rPr>
                <w:b/>
                <w:sz w:val="20"/>
                <w:szCs w:val="20"/>
              </w:rPr>
              <w:t>Турока</w:t>
            </w:r>
            <w:proofErr w:type="spellEnd"/>
          </w:p>
        </w:tc>
        <w:tc>
          <w:tcPr>
            <w:tcW w:w="473" w:type="pct"/>
          </w:tcPr>
          <w:p w:rsidR="00B9332F" w:rsidRPr="00856831" w:rsidRDefault="00B9332F" w:rsidP="00B933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77" w:type="pct"/>
          </w:tcPr>
          <w:p w:rsidR="00B9332F" w:rsidRPr="00856831" w:rsidRDefault="00B9332F" w:rsidP="00B9332F">
            <w:pPr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Форма урока</w:t>
            </w:r>
          </w:p>
        </w:tc>
        <w:tc>
          <w:tcPr>
            <w:tcW w:w="546" w:type="pct"/>
          </w:tcPr>
          <w:p w:rsidR="00B9332F" w:rsidRPr="00856831" w:rsidRDefault="00B9332F" w:rsidP="00B9332F">
            <w:pPr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501" w:type="pct"/>
          </w:tcPr>
          <w:p w:rsidR="00B9332F" w:rsidRPr="00856831" w:rsidRDefault="00B9332F" w:rsidP="00B9332F">
            <w:pPr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543" w:type="pct"/>
          </w:tcPr>
          <w:p w:rsidR="00B9332F" w:rsidRPr="00856831" w:rsidRDefault="00B9332F" w:rsidP="00B9332F">
            <w:pPr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425" w:type="pct"/>
          </w:tcPr>
          <w:p w:rsidR="00B9332F" w:rsidRPr="00856831" w:rsidRDefault="00B9332F" w:rsidP="00B9332F">
            <w:pPr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Средства наглядности</w:t>
            </w:r>
          </w:p>
        </w:tc>
        <w:tc>
          <w:tcPr>
            <w:tcW w:w="351" w:type="pct"/>
          </w:tcPr>
          <w:p w:rsidR="00B9332F" w:rsidRPr="00856831" w:rsidRDefault="00B9332F" w:rsidP="00B9332F">
            <w:pPr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449" w:type="pct"/>
            <w:gridSpan w:val="2"/>
          </w:tcPr>
          <w:p w:rsidR="00B9332F" w:rsidRPr="00856831" w:rsidRDefault="00B9332F" w:rsidP="00B9332F">
            <w:pPr>
              <w:jc w:val="center"/>
              <w:rPr>
                <w:b/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extDirection w:val="btLr"/>
          </w:tcPr>
          <w:p w:rsidR="00B9332F" w:rsidRPr="00856831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831">
              <w:rPr>
                <w:b/>
                <w:bCs/>
                <w:sz w:val="20"/>
                <w:szCs w:val="20"/>
                <w:lang w:eastAsia="ru-RU"/>
              </w:rPr>
              <w:t xml:space="preserve">ПОВТОРЕНИЕ И УГЛУБЛЕНИЕ </w:t>
            </w:r>
            <w:proofErr w:type="gramStart"/>
            <w:r w:rsidRPr="00856831">
              <w:rPr>
                <w:b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56831">
              <w:rPr>
                <w:b/>
                <w:bCs/>
                <w:sz w:val="20"/>
                <w:szCs w:val="20"/>
                <w:lang w:eastAsia="ru-RU"/>
              </w:rPr>
              <w:t xml:space="preserve"> В 10 КЛАССЕ. </w:t>
            </w:r>
          </w:p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 w:rsidRPr="00856831">
              <w:rPr>
                <w:b/>
                <w:bCs/>
                <w:sz w:val="20"/>
                <w:szCs w:val="20"/>
                <w:lang w:eastAsia="ru-RU"/>
              </w:rPr>
              <w:t>(10Ч)</w:t>
            </w: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Язык и общество. Язык и культура.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Знакомство с особенностями курса; 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Роль языка в современном мире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План - конспект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Построение устного высказывания, выбор и использование выразительных средств языка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</w:rPr>
              <w:t xml:space="preserve">«Фраза», </w:t>
            </w:r>
            <w:r w:rsidRPr="005D557F">
              <w:rPr>
                <w:sz w:val="20"/>
                <w:szCs w:val="20"/>
                <w:lang w:val="en-US"/>
              </w:rPr>
              <w:t>nsportal.ru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 упр. 2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4.09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Язык и история народа.</w:t>
            </w:r>
          </w:p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Определение взаимосвязи, заимствования в языке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Рассказ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Специальные слова, лингвистические понятия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  <w:lang w:val="en-US"/>
              </w:rPr>
              <w:t>zavuch.info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с.11 упр.8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7.09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3E0192" w:rsidRDefault="00B9332F" w:rsidP="00B9332F">
            <w:pPr>
              <w:snapToGrid w:val="0"/>
              <w:rPr>
                <w:b/>
                <w:sz w:val="20"/>
                <w:szCs w:val="20"/>
              </w:rPr>
            </w:pPr>
            <w:r w:rsidRPr="003E0192">
              <w:rPr>
                <w:b/>
                <w:sz w:val="20"/>
                <w:szCs w:val="20"/>
              </w:rPr>
              <w:t>Диагностическая работа в форме теста.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№1</w:t>
            </w:r>
          </w:p>
        </w:tc>
        <w:tc>
          <w:tcPr>
            <w:tcW w:w="360" w:type="pct"/>
          </w:tcPr>
          <w:p w:rsidR="00B9332F" w:rsidRPr="00331E9A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11.09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РР</w:t>
            </w:r>
            <w:r w:rsidRPr="005D557F">
              <w:rPr>
                <w:sz w:val="20"/>
                <w:szCs w:val="20"/>
              </w:rPr>
              <w:t xml:space="preserve"> Текст. Строение текста. Средства связи предложений в тексте.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</w:t>
            </w:r>
            <w:proofErr w:type="gramStart"/>
            <w:r w:rsidRPr="005D557F">
              <w:rPr>
                <w:sz w:val="20"/>
                <w:szCs w:val="20"/>
              </w:rPr>
              <w:t>6</w:t>
            </w:r>
            <w:proofErr w:type="gramEnd"/>
            <w:r w:rsidRPr="005D557F">
              <w:rPr>
                <w:sz w:val="20"/>
                <w:szCs w:val="20"/>
              </w:rPr>
              <w:t>, А7, А28, В7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Практические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Морфологические и синтаксические средства связи предложений в тексте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proofErr w:type="spellStart"/>
            <w:r w:rsidRPr="005D557F">
              <w:rPr>
                <w:sz w:val="20"/>
                <w:szCs w:val="20"/>
                <w:lang w:val="en-US"/>
              </w:rPr>
              <w:t>fipi</w:t>
            </w:r>
            <w:proofErr w:type="spellEnd"/>
            <w:r w:rsidRPr="005D557F">
              <w:rPr>
                <w:sz w:val="20"/>
                <w:szCs w:val="20"/>
              </w:rPr>
              <w:t>.</w:t>
            </w:r>
            <w:proofErr w:type="spellStart"/>
            <w:r w:rsidRPr="005D557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D557F">
              <w:rPr>
                <w:sz w:val="20"/>
                <w:szCs w:val="20"/>
              </w:rPr>
              <w:t xml:space="preserve">, Тестирующая программа для школьников и абитуриентов.  Кирилл и </w:t>
            </w:r>
            <w:proofErr w:type="spellStart"/>
            <w:r w:rsidRPr="005D557F">
              <w:rPr>
                <w:sz w:val="20"/>
                <w:szCs w:val="20"/>
              </w:rPr>
              <w:t>Мефодий</w:t>
            </w:r>
            <w:proofErr w:type="spellEnd"/>
            <w:r w:rsidRPr="005D557F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№2</w:t>
            </w:r>
          </w:p>
        </w:tc>
        <w:tc>
          <w:tcPr>
            <w:tcW w:w="360" w:type="pct"/>
          </w:tcPr>
          <w:p w:rsidR="00B9332F" w:rsidRPr="00331E9A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14.09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Нормы современного русского литературного языка.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А1-А6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 А1-А6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Орфоэпические, морфологические, лексические</w:t>
            </w:r>
            <w:proofErr w:type="gramStart"/>
            <w:r w:rsidRPr="005D557F">
              <w:rPr>
                <w:sz w:val="20"/>
                <w:szCs w:val="20"/>
              </w:rPr>
              <w:t xml:space="preserve"> ,</w:t>
            </w:r>
            <w:proofErr w:type="gramEnd"/>
            <w:r w:rsidRPr="005D557F">
              <w:rPr>
                <w:sz w:val="20"/>
                <w:szCs w:val="20"/>
              </w:rPr>
              <w:t xml:space="preserve"> грамматические нормы; Задания блока А1-А6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331E9A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18.09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Обобщающее повторение частей речи.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А11, В</w:t>
            </w:r>
            <w:proofErr w:type="gramStart"/>
            <w:r w:rsidRPr="005D557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Практические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Морфологические  и грамматические признаки частей речи; Задания блока А</w:t>
            </w:r>
            <w:proofErr w:type="gramStart"/>
            <w:r w:rsidRPr="005D557F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С.74-76, упр. 92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21.09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Основные принципы русской орфографии.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А13-А19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Тренинг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Правописание гласных в корне слова, Н-НН, окончания и суффиксы причастий и глаголов; Задания блока</w:t>
            </w:r>
            <w:proofErr w:type="gramStart"/>
            <w:r w:rsidRPr="005D557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С.83, упр. 110, графическое обозначение орфограмм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25.09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Морфемный состав слова.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Разбор самостоятельных частей речи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Морфемы  как значимые части слова, состав слов различных частей </w:t>
            </w:r>
            <w:r w:rsidRPr="005D557F">
              <w:rPr>
                <w:sz w:val="20"/>
                <w:szCs w:val="20"/>
              </w:rPr>
              <w:lastRenderedPageBreak/>
              <w:t>речи; Задания блока</w:t>
            </w:r>
            <w:proofErr w:type="gramStart"/>
            <w:r w:rsidRPr="005D557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28.09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3E0192">
              <w:rPr>
                <w:b/>
                <w:sz w:val="20"/>
                <w:szCs w:val="20"/>
              </w:rPr>
              <w:t>Подготовка к ЕГЭ.</w:t>
            </w:r>
            <w:r>
              <w:rPr>
                <w:sz w:val="20"/>
                <w:szCs w:val="20"/>
              </w:rPr>
              <w:t xml:space="preserve"> </w:t>
            </w:r>
            <w:r w:rsidRPr="005D557F">
              <w:rPr>
                <w:sz w:val="20"/>
                <w:szCs w:val="20"/>
              </w:rPr>
              <w:t>Основные способы образования слов.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Разбор самостоятельных частей речи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Тренинг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Работа со словарем Тихонова; Задания В</w:t>
            </w:r>
            <w:proofErr w:type="gramStart"/>
            <w:r w:rsidRPr="005D557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Тестирующая программа для школьников и абитуриентов.  Кирилл и </w:t>
            </w:r>
            <w:proofErr w:type="spellStart"/>
            <w:r w:rsidRPr="005D557F">
              <w:rPr>
                <w:sz w:val="20"/>
                <w:szCs w:val="20"/>
              </w:rPr>
              <w:t>Мефодий</w:t>
            </w:r>
            <w:proofErr w:type="spellEnd"/>
            <w:r w:rsidRPr="005D557F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2.10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856831">
              <w:rPr>
                <w:b/>
                <w:sz w:val="20"/>
                <w:szCs w:val="20"/>
              </w:rPr>
              <w:t>Подготовка к ЕГЭ.</w:t>
            </w:r>
            <w:r w:rsidRPr="005D557F">
              <w:rPr>
                <w:sz w:val="20"/>
                <w:szCs w:val="20"/>
              </w:rPr>
              <w:t xml:space="preserve"> Структура написания сочинения - рассуждения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Беседа 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i/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Повторение элементов сочинения, входящих в рассуждение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Заполнение таблицы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Рассуждение, элементы сочинения, композиция, план сочинения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35" w:history="1">
              <w:r w:rsidR="00B9332F" w:rsidRPr="005D557F">
                <w:rPr>
                  <w:rStyle w:val="a5"/>
                  <w:sz w:val="20"/>
                  <w:szCs w:val="20"/>
                </w:rPr>
                <w:t>http://www.slovari.ru</w:t>
              </w:r>
            </w:hyperlink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№3</w:t>
            </w:r>
          </w:p>
        </w:tc>
        <w:tc>
          <w:tcPr>
            <w:tcW w:w="360" w:type="pct"/>
          </w:tcPr>
          <w:p w:rsidR="00B9332F" w:rsidRPr="00331E9A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5.10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57F">
              <w:rPr>
                <w:b/>
                <w:bCs/>
                <w:sz w:val="20"/>
                <w:szCs w:val="20"/>
                <w:lang w:eastAsia="ru-RU"/>
              </w:rPr>
              <w:t>ОФИЦИАЛЬНО – ДЕЛОВОЙ СТИЛЬ РЕЧИ</w:t>
            </w:r>
          </w:p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 w:rsidRPr="005D557F">
              <w:rPr>
                <w:b/>
                <w:bCs/>
                <w:sz w:val="20"/>
                <w:szCs w:val="20"/>
                <w:lang w:eastAsia="ru-RU"/>
              </w:rPr>
              <w:t>(4 Ч)</w:t>
            </w: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3E0192">
              <w:rPr>
                <w:b/>
                <w:sz w:val="20"/>
                <w:szCs w:val="20"/>
                <w:lang w:eastAsia="ru-RU"/>
              </w:rPr>
              <w:t>РР</w:t>
            </w:r>
            <w:r w:rsidRPr="005D557F">
              <w:rPr>
                <w:sz w:val="20"/>
                <w:szCs w:val="20"/>
                <w:lang w:eastAsia="ru-RU"/>
              </w:rPr>
              <w:t xml:space="preserve"> Официально – деловой стиль, его назначение и особенности.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Закрепление  понятия официально – деловой  стиль, признаки </w:t>
            </w:r>
            <w:r w:rsidRPr="005D557F">
              <w:rPr>
                <w:sz w:val="20"/>
                <w:szCs w:val="20"/>
                <w:lang w:eastAsia="ru-RU"/>
              </w:rPr>
              <w:t>официально – делового</w:t>
            </w:r>
            <w:r w:rsidRPr="005D557F">
              <w:rPr>
                <w:sz w:val="20"/>
                <w:szCs w:val="20"/>
              </w:rPr>
              <w:t xml:space="preserve"> стиля речи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Точность, неличный характер, </w:t>
            </w:r>
            <w:proofErr w:type="spellStart"/>
            <w:r w:rsidRPr="005D557F">
              <w:rPr>
                <w:sz w:val="20"/>
                <w:szCs w:val="20"/>
              </w:rPr>
              <w:t>стандартизированность</w:t>
            </w:r>
            <w:proofErr w:type="spellEnd"/>
            <w:r w:rsidRPr="005D557F">
              <w:rPr>
                <w:sz w:val="20"/>
                <w:szCs w:val="20"/>
              </w:rPr>
              <w:t xml:space="preserve">, предписывающий характер 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  <w:lang w:val="en-US"/>
              </w:rPr>
              <w:t>zavuch.info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С.169-172, упр. 230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9.10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E0192">
              <w:rPr>
                <w:b/>
                <w:sz w:val="20"/>
                <w:szCs w:val="20"/>
                <w:lang w:eastAsia="ru-RU"/>
              </w:rPr>
              <w:t>РР</w:t>
            </w:r>
            <w:r w:rsidRPr="005D557F">
              <w:rPr>
                <w:sz w:val="20"/>
                <w:szCs w:val="20"/>
                <w:lang w:eastAsia="ru-RU"/>
              </w:rPr>
              <w:t xml:space="preserve"> Особенности лексики, характер </w:t>
            </w:r>
            <w:r w:rsidRPr="005D557F">
              <w:rPr>
                <w:sz w:val="20"/>
                <w:szCs w:val="20"/>
                <w:lang w:eastAsia="ru-RU"/>
              </w:rPr>
              <w:lastRenderedPageBreak/>
              <w:t>формулировок  официально – делового стиля.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Термины, логичность, точность, </w:t>
            </w:r>
            <w:r w:rsidRPr="005D557F">
              <w:rPr>
                <w:sz w:val="20"/>
                <w:szCs w:val="20"/>
              </w:rPr>
              <w:lastRenderedPageBreak/>
              <w:t>объективность – признаки научного стиля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Ответы на вопросы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Точность, неличный характер</w:t>
            </w:r>
            <w:r w:rsidRPr="005D557F">
              <w:rPr>
                <w:sz w:val="20"/>
                <w:szCs w:val="20"/>
              </w:rPr>
              <w:lastRenderedPageBreak/>
              <w:t xml:space="preserve">, </w:t>
            </w:r>
            <w:proofErr w:type="spellStart"/>
            <w:r w:rsidRPr="005D557F">
              <w:rPr>
                <w:sz w:val="20"/>
                <w:szCs w:val="20"/>
              </w:rPr>
              <w:t>стандартизированность</w:t>
            </w:r>
            <w:proofErr w:type="spellEnd"/>
            <w:r w:rsidRPr="005D557F">
              <w:rPr>
                <w:sz w:val="20"/>
                <w:szCs w:val="20"/>
              </w:rPr>
              <w:t>, предписывающий характер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174-177</w:t>
            </w:r>
            <w:r w:rsidRPr="005D55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упр. 233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12.10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3E0192">
              <w:rPr>
                <w:b/>
                <w:sz w:val="20"/>
                <w:szCs w:val="20"/>
              </w:rPr>
              <w:t>РР.</w:t>
            </w:r>
            <w:r>
              <w:rPr>
                <w:sz w:val="20"/>
                <w:szCs w:val="20"/>
              </w:rPr>
              <w:t xml:space="preserve"> </w:t>
            </w:r>
            <w:r w:rsidRPr="005D557F">
              <w:rPr>
                <w:sz w:val="20"/>
                <w:szCs w:val="20"/>
              </w:rPr>
              <w:t xml:space="preserve"> Жанровое своеобразие официально – делового стиля.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Разделы науки о языке, лингвистика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Точность, неличный характер, </w:t>
            </w:r>
            <w:proofErr w:type="spellStart"/>
            <w:r w:rsidRPr="005D557F">
              <w:rPr>
                <w:sz w:val="20"/>
                <w:szCs w:val="20"/>
              </w:rPr>
              <w:t>стандартизированность</w:t>
            </w:r>
            <w:proofErr w:type="spellEnd"/>
            <w:r w:rsidRPr="005D557F">
              <w:rPr>
                <w:sz w:val="20"/>
                <w:szCs w:val="20"/>
              </w:rPr>
              <w:t>, предписывающий характер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  <w:lang w:val="en-US"/>
              </w:rPr>
              <w:t>zavuch.info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180, упр. 237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16.10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3E0192">
              <w:rPr>
                <w:b/>
                <w:sz w:val="20"/>
                <w:szCs w:val="20"/>
              </w:rPr>
              <w:t xml:space="preserve">Подготовка к ЕГЭ. </w:t>
            </w:r>
            <w:proofErr w:type="spellStart"/>
            <w:r w:rsidRPr="003E0192">
              <w:rPr>
                <w:b/>
                <w:sz w:val="20"/>
                <w:szCs w:val="20"/>
              </w:rPr>
              <w:t>Речеведческий</w:t>
            </w:r>
            <w:proofErr w:type="spellEnd"/>
            <w:r w:rsidRPr="003E0192">
              <w:rPr>
                <w:b/>
                <w:sz w:val="20"/>
                <w:szCs w:val="20"/>
              </w:rPr>
              <w:t xml:space="preserve">  анализ текста. Сочинение-рассуждение (часть С)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Алгоритм составления основных лингвистических понятий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Сочинение - миниатюра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№4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19.10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57F">
              <w:rPr>
                <w:b/>
                <w:bCs/>
                <w:sz w:val="20"/>
                <w:szCs w:val="20"/>
                <w:lang w:eastAsia="ru-RU"/>
              </w:rPr>
              <w:t xml:space="preserve">СИНТАКСИС И ПУНКТУАЦИЯ </w:t>
            </w:r>
          </w:p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(28</w:t>
            </w:r>
            <w:r w:rsidRPr="005D557F">
              <w:rPr>
                <w:b/>
                <w:bCs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576" w:type="pct"/>
          </w:tcPr>
          <w:p w:rsidR="00B9332F" w:rsidRPr="005D557F" w:rsidRDefault="00B9332F" w:rsidP="00B9332F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5D557F">
              <w:rPr>
                <w:rFonts w:ascii="Times New Roman" w:hAnsi="Times New Roman" w:cs="Times New Roman"/>
              </w:rPr>
              <w:t>Основные принципы русской пунктуации.</w:t>
            </w:r>
          </w:p>
          <w:p w:rsidR="00B9332F" w:rsidRPr="005D557F" w:rsidRDefault="00B9332F" w:rsidP="00B9332F">
            <w:pPr>
              <w:pStyle w:val="1"/>
              <w:rPr>
                <w:rFonts w:ascii="Times New Roman" w:hAnsi="Times New Roman" w:cs="Times New Roman"/>
              </w:rPr>
            </w:pPr>
            <w:r w:rsidRPr="005D55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Углубление знаний о принципах русской пунктуации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Схематический  диктант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Знаки препинания в конце предложения; знаки препинания в предложении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«Фраза» Программа-тренажер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23.10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Словосочетание. Виды подчинительной связи </w:t>
            </w:r>
            <w:r w:rsidRPr="005D557F">
              <w:rPr>
                <w:sz w:val="20"/>
                <w:szCs w:val="20"/>
              </w:rPr>
              <w:lastRenderedPageBreak/>
              <w:t>слов в словосочетании.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Проблемная лекция, самостоятельная </w:t>
            </w:r>
            <w:r w:rsidRPr="005D557F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Выполнение заданий  В3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 типа В3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Согласование, управление, примыкание; </w:t>
            </w:r>
            <w:r w:rsidRPr="005D557F">
              <w:rPr>
                <w:sz w:val="20"/>
                <w:szCs w:val="20"/>
              </w:rPr>
              <w:lastRenderedPageBreak/>
              <w:t>грамматические ошибки, связанные с построением словосочетания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  <w:lang w:val="en-US"/>
              </w:rPr>
              <w:lastRenderedPageBreak/>
              <w:t>zavuch.info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Default="00B9332F" w:rsidP="00B9332F">
            <w:r w:rsidRPr="00E21421"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26.10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Предложение. Классификация предложений.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Характеристика предложения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proofErr w:type="spellStart"/>
            <w:r w:rsidRPr="005D557F">
              <w:rPr>
                <w:sz w:val="20"/>
                <w:szCs w:val="20"/>
              </w:rPr>
              <w:t>Срезовая</w:t>
            </w:r>
            <w:proofErr w:type="spellEnd"/>
            <w:r w:rsidRPr="005D557F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предложений по цели высказывания, интонации, количеству основ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  <w:lang w:val="en-US"/>
              </w:rPr>
              <w:t>festival.1 september.ru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Default="00B9332F" w:rsidP="00B9332F">
            <w:r w:rsidRPr="00E21421"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6.11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5D557F">
              <w:rPr>
                <w:rFonts w:ascii="Times New Roman" w:hAnsi="Times New Roman" w:cs="Times New Roman"/>
              </w:rPr>
              <w:t>Простые предложения. Двусоставные и односоставные предложения.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Характеристика предложения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Схематический диктант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предложений по количеству основ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Default="00B9332F" w:rsidP="00B9332F">
            <w:r w:rsidRPr="00B21E60"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9.11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Грамматическая основа предложения.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 А8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Тренинг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Двусоставные и односоставные предложения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Default="00B9332F" w:rsidP="00B9332F">
            <w:r w:rsidRPr="00B21E60"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13.11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односоставных предложений.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 В</w:t>
            </w:r>
            <w:proofErr w:type="gramStart"/>
            <w:r w:rsidRPr="005D557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proofErr w:type="spellStart"/>
            <w:r w:rsidRPr="005D557F">
              <w:rPr>
                <w:sz w:val="20"/>
                <w:szCs w:val="20"/>
              </w:rPr>
              <w:t>Срезовая</w:t>
            </w:r>
            <w:proofErr w:type="spellEnd"/>
            <w:r w:rsidRPr="005D557F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Назывные, определенно-личные, неопределенно-личные, обобщенно – личные, безличные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«Фраза» Программа-тренажер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16.11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3E0192">
              <w:rPr>
                <w:b/>
                <w:sz w:val="20"/>
                <w:szCs w:val="20"/>
              </w:rPr>
              <w:t>Подготовка к ЕГЭ. Контроль</w:t>
            </w:r>
            <w:r w:rsidRPr="003E0192">
              <w:rPr>
                <w:b/>
                <w:sz w:val="20"/>
                <w:szCs w:val="20"/>
              </w:rPr>
              <w:lastRenderedPageBreak/>
              <w:t>ный тест «Простое предложение».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Применение знаний </w:t>
            </w:r>
            <w:r w:rsidRPr="005D557F">
              <w:rPr>
                <w:sz w:val="20"/>
                <w:szCs w:val="20"/>
              </w:rPr>
              <w:lastRenderedPageBreak/>
              <w:t>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Проблемная лекция, </w:t>
            </w:r>
            <w:r w:rsidRPr="005D557F"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Критерии оценива</w:t>
            </w:r>
            <w:r w:rsidRPr="005D557F">
              <w:rPr>
                <w:sz w:val="20"/>
                <w:szCs w:val="20"/>
              </w:rPr>
              <w:lastRenderedPageBreak/>
              <w:t xml:space="preserve">ния 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Практическая </w:t>
            </w:r>
            <w:r w:rsidRPr="005D557F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Способы формулирования </w:t>
            </w:r>
            <w:r w:rsidRPr="005D557F">
              <w:rPr>
                <w:sz w:val="20"/>
                <w:szCs w:val="20"/>
              </w:rPr>
              <w:lastRenderedPageBreak/>
              <w:t>проблемы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презентаци</w:t>
            </w:r>
            <w:r w:rsidRPr="005D557F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Задания на </w:t>
            </w:r>
            <w:r>
              <w:rPr>
                <w:sz w:val="20"/>
                <w:szCs w:val="20"/>
              </w:rPr>
              <w:lastRenderedPageBreak/>
              <w:t>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20.11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осложнения простого предложения.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Знаки препинания в простом осложненном предложении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Схематический диктант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36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  <w:r w:rsidR="00B9332F" w:rsidRPr="005D557F">
              <w:rPr>
                <w:sz w:val="20"/>
                <w:szCs w:val="20"/>
              </w:rPr>
              <w:t>, «Фраза» Программа-тренажер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5D557F">
              <w:rPr>
                <w:rFonts w:ascii="Times New Roman" w:hAnsi="Times New Roman" w:cs="Times New Roman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 типа</w:t>
            </w:r>
            <w:proofErr w:type="gramStart"/>
            <w:r w:rsidRPr="005D557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37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pStyle w:val="1"/>
              <w:rPr>
                <w:rFonts w:ascii="Times New Roman" w:hAnsi="Times New Roman" w:cs="Times New Roman"/>
                <w:bCs/>
              </w:rPr>
            </w:pPr>
            <w:r w:rsidRPr="005D557F">
              <w:rPr>
                <w:rFonts w:ascii="Times New Roman" w:hAnsi="Times New Roman" w:cs="Times New Roman"/>
              </w:rPr>
              <w:t>Пунктуация осложненного простого предложения. Обособленные определения.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proofErr w:type="spellStart"/>
            <w:r w:rsidRPr="005D557F">
              <w:rPr>
                <w:sz w:val="20"/>
                <w:szCs w:val="20"/>
              </w:rPr>
              <w:t>Срезовая</w:t>
            </w:r>
            <w:proofErr w:type="spellEnd"/>
            <w:r w:rsidRPr="005D557F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38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№5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30.11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>Подготовка к ЕГЭ. Проблема текста.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Написание комментария</w:t>
            </w:r>
            <w:r w:rsidRPr="005D55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Сочинен</w:t>
            </w:r>
            <w:r w:rsidRPr="00FC1414">
              <w:rPr>
                <w:b/>
                <w:sz w:val="20"/>
                <w:szCs w:val="20"/>
              </w:rPr>
              <w:lastRenderedPageBreak/>
              <w:t>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- рассуждение (часть С)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Сочинение - миниатюра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Презентация, </w:t>
            </w:r>
            <w:r w:rsidRPr="005D557F">
              <w:rPr>
                <w:sz w:val="20"/>
                <w:szCs w:val="20"/>
                <w:lang w:val="en-US"/>
              </w:rPr>
              <w:t>festival.1 september.ru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Проблемакомментарий</w:t>
            </w:r>
            <w:proofErr w:type="spellEnd"/>
            <w:r>
              <w:rPr>
                <w:sz w:val="20"/>
                <w:szCs w:val="20"/>
              </w:rPr>
              <w:t xml:space="preserve"> текста вари</w:t>
            </w:r>
            <w:r>
              <w:rPr>
                <w:sz w:val="20"/>
                <w:szCs w:val="20"/>
              </w:rPr>
              <w:lastRenderedPageBreak/>
              <w:t>анта №5</w:t>
            </w:r>
          </w:p>
        </w:tc>
        <w:tc>
          <w:tcPr>
            <w:tcW w:w="360" w:type="pct"/>
          </w:tcPr>
          <w:p w:rsidR="00B9332F" w:rsidRPr="008F2E45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4.12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Пунктуация осложненного простого предложения. Обособленные обстоятельства.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39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8F2E45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7.12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>Подготовка к ЕГЭ.</w:t>
            </w:r>
            <w:r w:rsidRPr="005D557F">
              <w:rPr>
                <w:sz w:val="20"/>
                <w:szCs w:val="20"/>
              </w:rPr>
              <w:t xml:space="preserve"> Определение позиции автора в тексте.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Стили и типы речи; позиция автора в текстах разных стилей речи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40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  <w:r w:rsidR="00B9332F" w:rsidRPr="005D557F">
              <w:rPr>
                <w:sz w:val="20"/>
                <w:szCs w:val="20"/>
              </w:rPr>
              <w:t>, «Фраза» Программа-тренажер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№6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11.12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Пунктуация осложненного простого предложения. Обособленные приложения и дополнения.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Однородные и неоднородные члены, обособленные члены,  вводные слова и обращения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41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351" w:type="pct"/>
          </w:tcPr>
          <w:p w:rsidR="00B9332F" w:rsidRDefault="00B9332F" w:rsidP="00B9332F">
            <w:r w:rsidRPr="004B062D"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14.12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Пунктуация осложненного простого предложения. Прямая и косвенна</w:t>
            </w:r>
            <w:r w:rsidRPr="005D557F">
              <w:rPr>
                <w:sz w:val="20"/>
                <w:szCs w:val="20"/>
              </w:rPr>
              <w:lastRenderedPageBreak/>
              <w:t>я речь.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А20, А21, А22,А23,В5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Способы передачи чужой речи; оформление цитат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42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351" w:type="pct"/>
          </w:tcPr>
          <w:p w:rsidR="00B9332F" w:rsidRDefault="00B9332F" w:rsidP="00B9332F">
            <w:r w:rsidRPr="004B062D"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18.12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b/>
                <w:sz w:val="20"/>
                <w:szCs w:val="20"/>
              </w:rPr>
              <w:t>Контрольн</w:t>
            </w:r>
            <w:r>
              <w:rPr>
                <w:b/>
                <w:sz w:val="20"/>
                <w:szCs w:val="20"/>
              </w:rPr>
              <w:t>ый</w:t>
            </w:r>
            <w:r w:rsidRPr="005D55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тест </w:t>
            </w:r>
            <w:r w:rsidRPr="005D557F">
              <w:rPr>
                <w:b/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по теме:</w:t>
            </w:r>
            <w:r w:rsidRPr="005D557F">
              <w:rPr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«Пунктуация осложненного простого предложения».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№7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>Подготовка к ЕГЭ.</w:t>
            </w:r>
            <w:r w:rsidRPr="005D557F">
              <w:rPr>
                <w:sz w:val="20"/>
                <w:szCs w:val="20"/>
              </w:rPr>
              <w:t xml:space="preserve"> Аргументация высказывания.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Презентация, </w:t>
            </w:r>
            <w:r w:rsidRPr="005D557F">
              <w:rPr>
                <w:sz w:val="20"/>
                <w:szCs w:val="20"/>
                <w:lang w:val="en-US"/>
              </w:rPr>
              <w:t>festival.1 september.ru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К1-К4 к варианту №7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25.12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>Подготовка к ЕГЭ.</w:t>
            </w:r>
            <w:r w:rsidRPr="005D557F">
              <w:rPr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Сочинение рассуждение на морально-этическую тему.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D557F">
              <w:rPr>
                <w:sz w:val="20"/>
                <w:szCs w:val="20"/>
              </w:rPr>
              <w:t>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Сочинение - миниатюра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№8, К1-К4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28.12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сложных предложений.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- визуализация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А24-А26, В</w:t>
            </w:r>
            <w:proofErr w:type="gramStart"/>
            <w:r w:rsidRPr="005D557F">
              <w:rPr>
                <w:sz w:val="20"/>
                <w:szCs w:val="20"/>
              </w:rPr>
              <w:t>4</w:t>
            </w:r>
            <w:proofErr w:type="gramEnd"/>
            <w:r w:rsidRPr="005D557F">
              <w:rPr>
                <w:sz w:val="20"/>
                <w:szCs w:val="20"/>
              </w:rPr>
              <w:t>, В6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Схематический диктант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ССП, СПП, БСП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43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11.01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ССП. Знаки препинания в ССП.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А20, А23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ССП, СПП, БСП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44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СПП. Знаки препинан</w:t>
            </w:r>
            <w:r w:rsidRPr="005D557F">
              <w:rPr>
                <w:sz w:val="20"/>
                <w:szCs w:val="20"/>
              </w:rPr>
              <w:lastRenderedPageBreak/>
              <w:t>ия в СПП.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Проверка и коррекция </w:t>
            </w:r>
            <w:r w:rsidRPr="005D557F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Самостоятельная </w:t>
            </w:r>
            <w:r w:rsidRPr="005D557F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Задания А25, А26, В</w:t>
            </w:r>
            <w:proofErr w:type="gramStart"/>
            <w:r w:rsidRPr="005D557F">
              <w:rPr>
                <w:sz w:val="20"/>
                <w:szCs w:val="20"/>
              </w:rPr>
              <w:t>4</w:t>
            </w:r>
            <w:proofErr w:type="gramEnd"/>
            <w:r w:rsidRPr="005D557F">
              <w:rPr>
                <w:sz w:val="20"/>
                <w:szCs w:val="20"/>
              </w:rPr>
              <w:t>, В6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ССП, СПП, БСП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45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</w:t>
              </w:r>
              <w:r w:rsidR="00B9332F" w:rsidRPr="005D557F">
                <w:rPr>
                  <w:rStyle w:val="a5"/>
                  <w:sz w:val="20"/>
                  <w:szCs w:val="20"/>
                </w:rPr>
                <w:lastRenderedPageBreak/>
                <w:t>u</w:t>
              </w:r>
            </w:hyperlink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Вариант №9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18.01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СПП. Знаки препинания в СПП.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А25, А26, В</w:t>
            </w:r>
            <w:proofErr w:type="gramStart"/>
            <w:r w:rsidRPr="005D557F">
              <w:rPr>
                <w:sz w:val="20"/>
                <w:szCs w:val="20"/>
              </w:rPr>
              <w:t>4</w:t>
            </w:r>
            <w:proofErr w:type="gramEnd"/>
            <w:r w:rsidRPr="005D557F">
              <w:rPr>
                <w:sz w:val="20"/>
                <w:szCs w:val="20"/>
              </w:rPr>
              <w:t>, В6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ССП, СПП, БСП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46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  <w:r w:rsidR="00B9332F" w:rsidRPr="005D557F">
              <w:rPr>
                <w:sz w:val="20"/>
                <w:szCs w:val="20"/>
              </w:rPr>
              <w:t>, «Фраза» Программа-тренажер</w:t>
            </w:r>
          </w:p>
        </w:tc>
        <w:tc>
          <w:tcPr>
            <w:tcW w:w="351" w:type="pct"/>
          </w:tcPr>
          <w:p w:rsidR="00B9332F" w:rsidRDefault="00B9332F" w:rsidP="00B9332F">
            <w:r w:rsidRPr="00CB2B7E"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СПП с придаточным изъяснительным</w:t>
            </w:r>
            <w:r>
              <w:rPr>
                <w:sz w:val="20"/>
                <w:szCs w:val="20"/>
              </w:rPr>
              <w:t xml:space="preserve"> и определительными</w:t>
            </w:r>
            <w:r w:rsidRPr="005D557F">
              <w:rPr>
                <w:sz w:val="20"/>
                <w:szCs w:val="20"/>
              </w:rPr>
              <w:t>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А25, А26, В</w:t>
            </w:r>
            <w:proofErr w:type="gramStart"/>
            <w:r w:rsidRPr="005D557F">
              <w:rPr>
                <w:sz w:val="20"/>
                <w:szCs w:val="20"/>
              </w:rPr>
              <w:t>4</w:t>
            </w:r>
            <w:proofErr w:type="gramEnd"/>
            <w:r w:rsidRPr="005D557F">
              <w:rPr>
                <w:sz w:val="20"/>
                <w:szCs w:val="20"/>
              </w:rPr>
              <w:t>, В6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Предупредительный диктант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придаточных предложений, однородные, неоднородные придаточные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47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351" w:type="pct"/>
          </w:tcPr>
          <w:p w:rsidR="00B9332F" w:rsidRDefault="00B9332F" w:rsidP="00B9332F">
            <w:r w:rsidRPr="00CB2B7E"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25.01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b/>
                <w:sz w:val="20"/>
                <w:szCs w:val="20"/>
              </w:rPr>
              <w:t>Контрольн</w:t>
            </w:r>
            <w:r>
              <w:rPr>
                <w:b/>
                <w:sz w:val="20"/>
                <w:szCs w:val="20"/>
              </w:rPr>
              <w:t>ый</w:t>
            </w:r>
            <w:r w:rsidRPr="005D55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тест </w:t>
            </w:r>
            <w:r w:rsidRPr="005D557F">
              <w:rPr>
                <w:b/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по теме:</w:t>
            </w:r>
            <w:r w:rsidRPr="005D557F">
              <w:rPr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СПП с придаточными изъяснительными и определительными</w:t>
            </w:r>
            <w:r w:rsidRPr="00FC1414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29.01</w:t>
            </w:r>
          </w:p>
          <w:p w:rsidR="00B9332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9332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СПП с придаточным обстоятельственным.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А25, А26, В</w:t>
            </w:r>
            <w:proofErr w:type="gramStart"/>
            <w:r w:rsidRPr="005D557F">
              <w:rPr>
                <w:sz w:val="20"/>
                <w:szCs w:val="20"/>
              </w:rPr>
              <w:t>4</w:t>
            </w:r>
            <w:proofErr w:type="gramEnd"/>
            <w:r w:rsidRPr="005D557F">
              <w:rPr>
                <w:sz w:val="20"/>
                <w:szCs w:val="20"/>
              </w:rPr>
              <w:t>, В6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придаточных предложений, однородные, неоднородные придаточные</w:t>
            </w:r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</w:rPr>
            </w:pPr>
            <w:hyperlink r:id="rId48" w:history="1">
              <w:r w:rsidR="00B9332F" w:rsidRPr="005D557F">
                <w:rPr>
                  <w:rStyle w:val="a5"/>
                  <w:sz w:val="20"/>
                  <w:szCs w:val="20"/>
                </w:rPr>
                <w:t>http://www.repetitor.1c.ru</w:t>
              </w:r>
            </w:hyperlink>
          </w:p>
        </w:tc>
        <w:tc>
          <w:tcPr>
            <w:tcW w:w="351" w:type="pct"/>
          </w:tcPr>
          <w:p w:rsidR="00B9332F" w:rsidRDefault="00B9332F" w:rsidP="00B9332F">
            <w:r w:rsidRPr="00B96BE3"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СПП с несколькими </w:t>
            </w:r>
            <w:r w:rsidRPr="005D557F">
              <w:rPr>
                <w:sz w:val="20"/>
                <w:szCs w:val="20"/>
              </w:rPr>
              <w:lastRenderedPageBreak/>
              <w:t>придаточными.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Комбинирова</w:t>
            </w:r>
            <w:r w:rsidRPr="005D557F">
              <w:rPr>
                <w:sz w:val="20"/>
                <w:szCs w:val="20"/>
              </w:rPr>
              <w:lastRenderedPageBreak/>
              <w:t>нный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Самостоятельная  </w:t>
            </w:r>
            <w:r w:rsidRPr="005D557F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Задания А25, А26, </w:t>
            </w:r>
            <w:r w:rsidRPr="005D557F">
              <w:rPr>
                <w:sz w:val="20"/>
                <w:szCs w:val="20"/>
              </w:rPr>
              <w:lastRenderedPageBreak/>
              <w:t>В</w:t>
            </w:r>
            <w:proofErr w:type="gramStart"/>
            <w:r w:rsidRPr="005D557F">
              <w:rPr>
                <w:sz w:val="20"/>
                <w:szCs w:val="20"/>
              </w:rPr>
              <w:t>4</w:t>
            </w:r>
            <w:proofErr w:type="gramEnd"/>
            <w:r w:rsidRPr="005D557F">
              <w:rPr>
                <w:sz w:val="20"/>
                <w:szCs w:val="20"/>
              </w:rPr>
              <w:t>, В6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 xml:space="preserve">Тестовые </w:t>
            </w:r>
            <w:r w:rsidRPr="005D557F">
              <w:rPr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proofErr w:type="gramStart"/>
            <w:r w:rsidRPr="005D557F">
              <w:rPr>
                <w:sz w:val="20"/>
                <w:szCs w:val="20"/>
              </w:rPr>
              <w:lastRenderedPageBreak/>
              <w:t xml:space="preserve">Виды придаточных </w:t>
            </w:r>
            <w:r w:rsidRPr="005D557F">
              <w:rPr>
                <w:sz w:val="20"/>
                <w:szCs w:val="20"/>
              </w:rPr>
              <w:lastRenderedPageBreak/>
              <w:t>предложений, однородные, неоднородные придаточные; параллельное соединение придаточных</w:t>
            </w:r>
            <w:proofErr w:type="gramEnd"/>
          </w:p>
        </w:tc>
        <w:tc>
          <w:tcPr>
            <w:tcW w:w="425" w:type="pct"/>
          </w:tcPr>
          <w:p w:rsidR="00B9332F" w:rsidRPr="005D557F" w:rsidRDefault="003B4BFA" w:rsidP="00B9332F">
            <w:pPr>
              <w:rPr>
                <w:sz w:val="20"/>
                <w:szCs w:val="20"/>
                <w:lang w:val="en-US"/>
              </w:rPr>
            </w:pPr>
            <w:hyperlink r:id="rId49" w:history="1">
              <w:r w:rsidR="00B9332F" w:rsidRPr="00E96F34">
                <w:rPr>
                  <w:rStyle w:val="a5"/>
                  <w:sz w:val="20"/>
                  <w:szCs w:val="20"/>
                  <w:lang w:val="en-US"/>
                </w:rPr>
                <w:t>http://www.repetit</w:t>
              </w:r>
              <w:r w:rsidR="00B9332F" w:rsidRPr="00E96F34">
                <w:rPr>
                  <w:rStyle w:val="a5"/>
                  <w:sz w:val="20"/>
                  <w:szCs w:val="20"/>
                  <w:lang w:val="en-US"/>
                </w:rPr>
                <w:lastRenderedPageBreak/>
                <w:t>or.1c.ru</w:t>
              </w:r>
            </w:hyperlink>
            <w:r w:rsidR="00B9332F" w:rsidRPr="005D557F">
              <w:rPr>
                <w:sz w:val="20"/>
                <w:szCs w:val="20"/>
                <w:lang w:val="en-US"/>
              </w:rPr>
              <w:t>, festival.1 september.ru</w:t>
            </w:r>
          </w:p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B9332F" w:rsidRDefault="00B9332F" w:rsidP="00B9332F">
            <w:r w:rsidRPr="00B96BE3">
              <w:rPr>
                <w:sz w:val="20"/>
                <w:szCs w:val="20"/>
              </w:rPr>
              <w:lastRenderedPageBreak/>
              <w:t xml:space="preserve">Задание на </w:t>
            </w:r>
            <w:r w:rsidRPr="00B96BE3">
              <w:rPr>
                <w:sz w:val="20"/>
                <w:szCs w:val="20"/>
              </w:rPr>
              <w:lastRenderedPageBreak/>
              <w:t>карточке</w:t>
            </w:r>
          </w:p>
        </w:tc>
        <w:tc>
          <w:tcPr>
            <w:tcW w:w="360" w:type="pct"/>
          </w:tcPr>
          <w:p w:rsidR="00B9332F" w:rsidRPr="00C225DB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5.02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А20-А25, А26, В</w:t>
            </w:r>
            <w:proofErr w:type="gramStart"/>
            <w:r w:rsidRPr="005D557F">
              <w:rPr>
                <w:sz w:val="20"/>
                <w:szCs w:val="20"/>
              </w:rPr>
              <w:t>4</w:t>
            </w:r>
            <w:proofErr w:type="gramEnd"/>
            <w:r w:rsidRPr="005D557F">
              <w:rPr>
                <w:sz w:val="20"/>
                <w:szCs w:val="20"/>
              </w:rPr>
              <w:t>, В6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Синонимы, синонимичные конструкции, обособленные члены предложения, СПП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Электронный репетитор-тренажер «Курс русского языка»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№10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8.02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b/>
                <w:sz w:val="20"/>
                <w:szCs w:val="20"/>
              </w:rPr>
              <w:t>Контрольн</w:t>
            </w:r>
            <w:r>
              <w:rPr>
                <w:b/>
                <w:sz w:val="20"/>
                <w:szCs w:val="20"/>
              </w:rPr>
              <w:t>ый тест</w:t>
            </w:r>
            <w:r w:rsidRPr="005D557F">
              <w:rPr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по теме: «Пунктуация сложного предложения».</w:t>
            </w:r>
          </w:p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Вар</w:t>
            </w:r>
            <w:r>
              <w:rPr>
                <w:sz w:val="20"/>
                <w:szCs w:val="20"/>
              </w:rPr>
              <w:t>иант №11, К1-К4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57F">
              <w:rPr>
                <w:b/>
                <w:bCs/>
                <w:sz w:val="20"/>
                <w:szCs w:val="20"/>
                <w:lang w:eastAsia="ru-RU"/>
              </w:rPr>
              <w:t xml:space="preserve">ПУБЛИЦИСТИЧЕСКИЙ СТИЛЬ </w:t>
            </w:r>
          </w:p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 w:rsidRPr="005D557F">
              <w:rPr>
                <w:b/>
                <w:bCs/>
                <w:sz w:val="20"/>
                <w:szCs w:val="20"/>
                <w:lang w:eastAsia="ru-RU"/>
              </w:rPr>
              <w:t>(6 Ч)</w:t>
            </w: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 xml:space="preserve">РР </w:t>
            </w:r>
            <w:r w:rsidRPr="005D557F">
              <w:rPr>
                <w:sz w:val="20"/>
                <w:szCs w:val="20"/>
              </w:rPr>
              <w:t>Функциональные стили речи.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i/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Закрепление  понятия </w:t>
            </w:r>
            <w:r w:rsidRPr="005D557F">
              <w:rPr>
                <w:i/>
                <w:sz w:val="20"/>
                <w:szCs w:val="20"/>
              </w:rPr>
              <w:t>функциональные стили речи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Стили и типы речи, особенности стилей речи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Тестирующая программа для школьников и абитуриентов.  Кирилл и </w:t>
            </w:r>
            <w:proofErr w:type="spellStart"/>
            <w:r w:rsidRPr="005D557F">
              <w:rPr>
                <w:sz w:val="20"/>
                <w:szCs w:val="20"/>
              </w:rPr>
              <w:t>Мефодий</w:t>
            </w:r>
            <w:proofErr w:type="spellEnd"/>
            <w:r w:rsidRPr="005D557F">
              <w:rPr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С.112-113, конспект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 xml:space="preserve">РР </w:t>
            </w:r>
            <w:r w:rsidRPr="005D557F">
              <w:rPr>
                <w:sz w:val="20"/>
                <w:szCs w:val="20"/>
              </w:rPr>
              <w:t>Особенности публицистического стиля</w:t>
            </w:r>
            <w:r w:rsidRPr="005D557F">
              <w:rPr>
                <w:sz w:val="20"/>
                <w:szCs w:val="20"/>
                <w:lang w:eastAsia="ru-RU"/>
              </w:rPr>
              <w:t xml:space="preserve"> речи.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А28, А29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Разбор заданий ЕГЭ</w:t>
            </w:r>
          </w:p>
        </w:tc>
        <w:tc>
          <w:tcPr>
            <w:tcW w:w="543" w:type="pct"/>
          </w:tcPr>
          <w:p w:rsidR="00B9332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Создание письменных высказываний, выбор выразительных сре</w:t>
            </w:r>
            <w:proofErr w:type="gramStart"/>
            <w:r w:rsidRPr="005D557F">
              <w:rPr>
                <w:sz w:val="20"/>
                <w:szCs w:val="20"/>
              </w:rPr>
              <w:t>дств в с</w:t>
            </w:r>
            <w:proofErr w:type="gramEnd"/>
            <w:r w:rsidRPr="005D557F">
              <w:rPr>
                <w:sz w:val="20"/>
                <w:szCs w:val="20"/>
              </w:rPr>
              <w:t>оответствии с коммуникативной задачей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</w:rPr>
              <w:t xml:space="preserve">«Фраза», </w:t>
            </w:r>
            <w:r w:rsidRPr="005D557F">
              <w:rPr>
                <w:sz w:val="20"/>
                <w:szCs w:val="20"/>
                <w:lang w:val="en-US"/>
              </w:rPr>
              <w:t>nsportal.ru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С.128-130, упр. 172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>РР</w:t>
            </w:r>
            <w:r>
              <w:rPr>
                <w:sz w:val="20"/>
                <w:szCs w:val="20"/>
              </w:rPr>
              <w:t xml:space="preserve"> </w:t>
            </w:r>
            <w:r w:rsidRPr="005D557F">
              <w:rPr>
                <w:sz w:val="20"/>
                <w:szCs w:val="20"/>
              </w:rPr>
              <w:t xml:space="preserve"> Особенности публицистического стиля, используемые в нем средства выразительности.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А28, А29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Особенности стиля, позиция автора в тексте</w:t>
            </w:r>
          </w:p>
        </w:tc>
        <w:tc>
          <w:tcPr>
            <w:tcW w:w="425" w:type="pct"/>
          </w:tcPr>
          <w:p w:rsidR="00B9332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Тестирующая программа для школьников и абитуриентов.  Кирилл и </w:t>
            </w:r>
            <w:proofErr w:type="spellStart"/>
            <w:r w:rsidRPr="005D557F">
              <w:rPr>
                <w:sz w:val="20"/>
                <w:szCs w:val="20"/>
              </w:rPr>
              <w:t>Мефодий</w:t>
            </w:r>
            <w:proofErr w:type="spellEnd"/>
            <w:r w:rsidRPr="005D557F">
              <w:rPr>
                <w:sz w:val="20"/>
                <w:szCs w:val="20"/>
              </w:rPr>
              <w:t>.</w:t>
            </w:r>
          </w:p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С.137-138, упр. 185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22.02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 xml:space="preserve">РР </w:t>
            </w:r>
            <w:r w:rsidRPr="005D557F">
              <w:rPr>
                <w:sz w:val="20"/>
                <w:szCs w:val="20"/>
              </w:rPr>
              <w:t>Жанры публицистического стиля речи.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Обучение написанию сочинения в формате ЕГЭ; структура сочинения, план, выбор аргументов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Формулировка позиции автора, собственной позиции</w:t>
            </w:r>
            <w:r w:rsidRPr="005D55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Написание творческой работы, выбор изобразительных средств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Текст ЕГЭ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С.142-144, упр. 193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26.02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 </w:t>
            </w:r>
            <w:r w:rsidRPr="00FC1414">
              <w:rPr>
                <w:b/>
                <w:sz w:val="20"/>
                <w:szCs w:val="20"/>
              </w:rPr>
              <w:t>Подготовка к ЕГЭ.</w:t>
            </w:r>
            <w:r>
              <w:rPr>
                <w:sz w:val="20"/>
                <w:szCs w:val="20"/>
              </w:rPr>
              <w:t xml:space="preserve"> </w:t>
            </w:r>
            <w:r w:rsidRPr="005D557F">
              <w:rPr>
                <w:sz w:val="20"/>
                <w:szCs w:val="20"/>
              </w:rPr>
              <w:t>Авторская и собственная позиция.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Формулирование позиции</w:t>
            </w:r>
          </w:p>
        </w:tc>
        <w:tc>
          <w:tcPr>
            <w:tcW w:w="543" w:type="pct"/>
          </w:tcPr>
          <w:p w:rsidR="00B9332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  <w:r w:rsidRPr="005D557F">
              <w:rPr>
                <w:sz w:val="20"/>
                <w:szCs w:val="20"/>
                <w:lang w:val="en-US"/>
              </w:rPr>
              <w:t xml:space="preserve"> festival.1 september.ru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№12, К1-К4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1.03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FC1414" w:rsidRDefault="00B9332F" w:rsidP="00B9332F">
            <w:pPr>
              <w:snapToGrid w:val="0"/>
              <w:rPr>
                <w:b/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>Подготовка к ЕГЭ. Сочинение-рассуждение по тексту публицистического стиля.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Сочинение - миниатюра</w:t>
            </w:r>
          </w:p>
        </w:tc>
        <w:tc>
          <w:tcPr>
            <w:tcW w:w="543" w:type="pct"/>
          </w:tcPr>
          <w:p w:rsidR="00B9332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С.156-159, упр. 216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5.03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57F">
              <w:rPr>
                <w:b/>
                <w:bCs/>
                <w:sz w:val="20"/>
                <w:szCs w:val="20"/>
                <w:lang w:eastAsia="ru-RU"/>
              </w:rPr>
              <w:t xml:space="preserve">РАЗГОВОРНЫЙ СТИЛЬ РЕЧИ </w:t>
            </w:r>
          </w:p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 w:rsidRPr="005D557F">
              <w:rPr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Pr="005D557F">
              <w:rPr>
                <w:b/>
                <w:bCs/>
                <w:sz w:val="20"/>
                <w:szCs w:val="20"/>
                <w:lang w:eastAsia="ru-RU"/>
              </w:rPr>
              <w:t>Ч)</w:t>
            </w:r>
          </w:p>
        </w:tc>
        <w:tc>
          <w:tcPr>
            <w:tcW w:w="576" w:type="pct"/>
          </w:tcPr>
          <w:p w:rsidR="00B9332F" w:rsidRPr="005D557F" w:rsidRDefault="00B9332F" w:rsidP="00B93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  <w:lang w:eastAsia="ru-RU"/>
              </w:rPr>
              <w:t xml:space="preserve">РР </w:t>
            </w:r>
            <w:r w:rsidRPr="005D557F">
              <w:rPr>
                <w:sz w:val="20"/>
                <w:szCs w:val="20"/>
                <w:lang w:eastAsia="ru-RU"/>
              </w:rPr>
              <w:t>Назначение разговорного стиля речи, его признаки.</w:t>
            </w:r>
          </w:p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Закрепление  понятия разговорный  стиль, признаки разговорного стиля речи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Разговорная литературная речь, мимика, жесты, диалог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  <w:lang w:val="en-US"/>
              </w:rPr>
              <w:t>zavuch.info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С.183-184,  упр. 24</w:t>
            </w:r>
            <w:r w:rsidRPr="005D557F">
              <w:rPr>
                <w:sz w:val="20"/>
                <w:szCs w:val="20"/>
              </w:rPr>
              <w:t>7</w:t>
            </w:r>
          </w:p>
        </w:tc>
        <w:tc>
          <w:tcPr>
            <w:tcW w:w="360" w:type="pct"/>
          </w:tcPr>
          <w:p w:rsidR="00B9332F" w:rsidRPr="009F02F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12.03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1414">
              <w:rPr>
                <w:b/>
                <w:sz w:val="20"/>
                <w:szCs w:val="20"/>
              </w:rPr>
              <w:t xml:space="preserve">РР </w:t>
            </w:r>
            <w:r w:rsidRPr="005D557F">
              <w:rPr>
                <w:sz w:val="20"/>
                <w:szCs w:val="20"/>
              </w:rPr>
              <w:t>Языковые особенности текста разговорного стиля.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Закрепление  понятия разговорный  стиль, признаки разговорного стиля речи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Разговорная литературная речь, мимика, жесты, диалог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Образовательный комплекс «1С: Школа. Академия речевого этикета»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С.187, упр. 248</w:t>
            </w:r>
          </w:p>
        </w:tc>
        <w:tc>
          <w:tcPr>
            <w:tcW w:w="360" w:type="pct"/>
          </w:tcPr>
          <w:p w:rsidR="00B9332F" w:rsidRPr="009F02F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15.03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D557F">
              <w:rPr>
                <w:b/>
                <w:bCs/>
                <w:sz w:val="20"/>
                <w:szCs w:val="20"/>
                <w:lang w:eastAsia="ru-RU"/>
              </w:rPr>
              <w:t>ЯЗЫК ХУДОЖЕСТВЕННОЙ ЛИТЕРАТУРЫ</w:t>
            </w:r>
          </w:p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 w:rsidRPr="005D557F">
              <w:rPr>
                <w:b/>
                <w:bCs/>
                <w:sz w:val="20"/>
                <w:szCs w:val="20"/>
                <w:lang w:eastAsia="ru-RU"/>
              </w:rPr>
              <w:t>(6 Ч)</w:t>
            </w: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</w:rPr>
              <w:t>РР</w:t>
            </w:r>
            <w:r w:rsidRPr="005D557F">
              <w:rPr>
                <w:sz w:val="20"/>
                <w:szCs w:val="20"/>
              </w:rPr>
              <w:t xml:space="preserve"> Основные признаки художественной речи.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Закрепление  понятия художественный стиль, основная функция художественного стиля речи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Конспект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Образовательный комплекс «1С: Школа. Академия речевого этикета»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С.190-192, упр. 258</w:t>
            </w:r>
          </w:p>
        </w:tc>
        <w:tc>
          <w:tcPr>
            <w:tcW w:w="360" w:type="pct"/>
          </w:tcPr>
          <w:p w:rsidR="00B9332F" w:rsidRPr="008F2E45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19.03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1414">
              <w:rPr>
                <w:b/>
                <w:sz w:val="20"/>
                <w:szCs w:val="20"/>
                <w:lang w:eastAsia="ru-RU"/>
              </w:rPr>
              <w:t xml:space="preserve">РР </w:t>
            </w:r>
            <w:r w:rsidRPr="005D557F">
              <w:rPr>
                <w:sz w:val="20"/>
                <w:szCs w:val="20"/>
              </w:rPr>
              <w:t>Изобразительно-выразительные средства в художественной речи.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Закрепление  понятия художественный стиль, основная функция художественного стиля речи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Практические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Образовательный комплекс «1С: Школа. Академия речевого этикета»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карточке</w:t>
            </w:r>
          </w:p>
        </w:tc>
        <w:tc>
          <w:tcPr>
            <w:tcW w:w="360" w:type="pct"/>
          </w:tcPr>
          <w:p w:rsidR="00B9332F" w:rsidRPr="009F02F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22.03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57F">
              <w:rPr>
                <w:sz w:val="20"/>
                <w:szCs w:val="20"/>
                <w:lang w:eastAsia="ru-RU"/>
              </w:rPr>
              <w:t>Виды тропов и стилистических фигур.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Проблемная лекция, 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Закрепление понятия </w:t>
            </w:r>
            <w:r w:rsidRPr="005D557F">
              <w:rPr>
                <w:i/>
                <w:sz w:val="20"/>
                <w:szCs w:val="20"/>
              </w:rPr>
              <w:t>стилистические фигуры, фигуры речи, тропы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Практические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С.201, упр. 268</w:t>
            </w:r>
          </w:p>
        </w:tc>
        <w:tc>
          <w:tcPr>
            <w:tcW w:w="360" w:type="pct"/>
          </w:tcPr>
          <w:p w:rsidR="00B9332F" w:rsidRPr="009F02F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57F">
              <w:rPr>
                <w:sz w:val="20"/>
                <w:szCs w:val="20"/>
                <w:lang w:eastAsia="ru-RU"/>
              </w:rPr>
              <w:t>Виды тропов и стилистических фигур.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Закрепление понятия </w:t>
            </w:r>
            <w:r w:rsidRPr="005D557F">
              <w:rPr>
                <w:i/>
                <w:sz w:val="20"/>
                <w:szCs w:val="20"/>
              </w:rPr>
              <w:t>стилистические фигуры, фигуры речи, тропы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Виды тропов, стилистические фигуры, фигуры речи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С.202, упр. 272</w:t>
            </w:r>
          </w:p>
        </w:tc>
        <w:tc>
          <w:tcPr>
            <w:tcW w:w="360" w:type="pct"/>
          </w:tcPr>
          <w:p w:rsidR="00B9332F" w:rsidRPr="008F2E45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</w:tcPr>
          <w:p w:rsidR="00B9332F" w:rsidRPr="00E264B6" w:rsidRDefault="00B9332F" w:rsidP="00B933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E264B6">
              <w:rPr>
                <w:b/>
                <w:sz w:val="20"/>
                <w:szCs w:val="20"/>
                <w:lang w:eastAsia="ru-RU"/>
              </w:rPr>
              <w:t>Подготовка к ЕГЭ. Сочинение-рассужде</w:t>
            </w:r>
            <w:r w:rsidRPr="00E264B6">
              <w:rPr>
                <w:b/>
                <w:sz w:val="20"/>
                <w:szCs w:val="20"/>
                <w:lang w:eastAsia="ru-RU"/>
              </w:rPr>
              <w:lastRenderedPageBreak/>
              <w:t>ние на морально-этическую тему.</w:t>
            </w:r>
          </w:p>
          <w:p w:rsidR="00B9332F" w:rsidRPr="005D557F" w:rsidRDefault="00B9332F" w:rsidP="00B933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Развитие речи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Анализ текста, выполнение заданий </w:t>
            </w:r>
            <w:r w:rsidRPr="005D557F">
              <w:rPr>
                <w:sz w:val="20"/>
                <w:szCs w:val="20"/>
              </w:rPr>
              <w:lastRenderedPageBreak/>
              <w:t>А29, В8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Сочинение - миниатюра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С.207, упр. 275</w:t>
            </w:r>
          </w:p>
        </w:tc>
        <w:tc>
          <w:tcPr>
            <w:tcW w:w="360" w:type="pct"/>
          </w:tcPr>
          <w:p w:rsidR="00B9332F" w:rsidRPr="008F2E45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D557F">
              <w:rPr>
                <w:sz w:val="20"/>
                <w:szCs w:val="20"/>
                <w:lang w:eastAsia="ru-RU"/>
              </w:rPr>
              <w:t xml:space="preserve"> </w:t>
            </w:r>
            <w:r w:rsidRPr="005D557F">
              <w:rPr>
                <w:b/>
                <w:sz w:val="20"/>
                <w:szCs w:val="20"/>
                <w:lang w:eastAsia="ru-RU"/>
              </w:rPr>
              <w:t>Контрольн</w:t>
            </w:r>
            <w:r>
              <w:rPr>
                <w:b/>
                <w:sz w:val="20"/>
                <w:szCs w:val="20"/>
                <w:lang w:eastAsia="ru-RU"/>
              </w:rPr>
              <w:t>ый</w:t>
            </w:r>
            <w:r w:rsidRPr="005D557F"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тест </w:t>
            </w:r>
            <w:r w:rsidRPr="00E264B6">
              <w:rPr>
                <w:b/>
                <w:sz w:val="20"/>
                <w:szCs w:val="20"/>
                <w:lang w:eastAsia="ru-RU"/>
              </w:rPr>
              <w:t>по теме: «</w:t>
            </w:r>
            <w:r w:rsidRPr="00E264B6">
              <w:rPr>
                <w:b/>
                <w:sz w:val="20"/>
                <w:szCs w:val="20"/>
              </w:rPr>
              <w:t>Изобразительно-выразительные средства в художественной речи</w:t>
            </w:r>
            <w:r w:rsidRPr="00E264B6">
              <w:rPr>
                <w:b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Раздаточный материал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Вариант </w:t>
            </w:r>
            <w:r>
              <w:rPr>
                <w:sz w:val="20"/>
                <w:szCs w:val="20"/>
              </w:rPr>
              <w:t>№14</w:t>
            </w:r>
          </w:p>
        </w:tc>
        <w:tc>
          <w:tcPr>
            <w:tcW w:w="360" w:type="pct"/>
          </w:tcPr>
          <w:p w:rsidR="00B9332F" w:rsidRPr="009F02F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sz w:val="20"/>
                <w:szCs w:val="20"/>
              </w:rPr>
            </w:pPr>
            <w:r w:rsidRPr="005D557F">
              <w:rPr>
                <w:b/>
                <w:sz w:val="20"/>
                <w:szCs w:val="20"/>
              </w:rPr>
              <w:t xml:space="preserve">ОБЩИЕ СВЕДЕНИЯ </w:t>
            </w:r>
          </w:p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sz w:val="20"/>
                <w:szCs w:val="20"/>
              </w:rPr>
            </w:pPr>
            <w:r w:rsidRPr="005D557F">
              <w:rPr>
                <w:b/>
                <w:sz w:val="20"/>
                <w:szCs w:val="20"/>
              </w:rPr>
              <w:t>О ЯЗЫКЕ (2 Ч)</w:t>
            </w:r>
          </w:p>
        </w:tc>
        <w:tc>
          <w:tcPr>
            <w:tcW w:w="57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Нормы современного русского языка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А1-А6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Тестовые задания А1-А6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Орфоэпические, морфологические, лексические</w:t>
            </w:r>
            <w:proofErr w:type="gramStart"/>
            <w:r w:rsidRPr="005D557F">
              <w:rPr>
                <w:sz w:val="20"/>
                <w:szCs w:val="20"/>
              </w:rPr>
              <w:t xml:space="preserve"> ,</w:t>
            </w:r>
            <w:proofErr w:type="gramEnd"/>
            <w:r w:rsidRPr="005D557F">
              <w:rPr>
                <w:sz w:val="20"/>
                <w:szCs w:val="20"/>
              </w:rPr>
              <w:t xml:space="preserve"> грамматические нормы; Задания блока А1-А6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С.208-210, упр. 277</w:t>
            </w:r>
          </w:p>
        </w:tc>
        <w:tc>
          <w:tcPr>
            <w:tcW w:w="360" w:type="pct"/>
          </w:tcPr>
          <w:p w:rsidR="00B9332F" w:rsidRPr="009F02F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Выдающиеся ученые-русисты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Определение взаимосвязи, заимствования в языке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Рассказ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Специальные слова, лингвистические понятия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rPr>
                <w:sz w:val="20"/>
                <w:szCs w:val="20"/>
                <w:lang w:val="en-US"/>
              </w:rPr>
            </w:pPr>
            <w:r w:rsidRPr="005D557F">
              <w:rPr>
                <w:sz w:val="20"/>
                <w:szCs w:val="20"/>
                <w:lang w:val="en-US"/>
              </w:rPr>
              <w:t>zavuch.info</w:t>
            </w:r>
          </w:p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211-212, упр.290 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extDirection w:val="btLr"/>
          </w:tcPr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sz w:val="20"/>
                <w:szCs w:val="20"/>
              </w:rPr>
            </w:pPr>
            <w:r w:rsidRPr="005D557F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D557F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5D557F">
              <w:rPr>
                <w:b/>
                <w:sz w:val="20"/>
                <w:szCs w:val="20"/>
              </w:rPr>
              <w:t xml:space="preserve"> </w:t>
            </w:r>
          </w:p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b/>
                <w:sz w:val="20"/>
                <w:szCs w:val="20"/>
              </w:rPr>
            </w:pPr>
            <w:r w:rsidRPr="005D557F">
              <w:rPr>
                <w:b/>
                <w:sz w:val="20"/>
                <w:szCs w:val="20"/>
              </w:rPr>
              <w:t xml:space="preserve">В 11 КЛАССЕ </w:t>
            </w:r>
          </w:p>
          <w:p w:rsidR="00B9332F" w:rsidRPr="005D557F" w:rsidRDefault="00B9332F" w:rsidP="00B9332F">
            <w:pPr>
              <w:snapToGrid w:val="0"/>
              <w:ind w:left="113" w:right="-3"/>
              <w:jc w:val="center"/>
              <w:rPr>
                <w:sz w:val="20"/>
                <w:szCs w:val="20"/>
              </w:rPr>
            </w:pPr>
            <w:r w:rsidRPr="005D557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10</w:t>
            </w:r>
            <w:r w:rsidRPr="005D557F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576" w:type="pct"/>
          </w:tcPr>
          <w:p w:rsidR="00B9332F" w:rsidRPr="005D557F" w:rsidRDefault="00B9332F" w:rsidP="00B9332F">
            <w:pPr>
              <w:snapToGrid w:val="0"/>
              <w:rPr>
                <w:iCs/>
                <w:sz w:val="20"/>
                <w:szCs w:val="20"/>
                <w:lang w:eastAsia="ru-RU"/>
              </w:rPr>
            </w:pPr>
            <w:r w:rsidRPr="00E264B6"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5D557F">
              <w:rPr>
                <w:iCs/>
                <w:sz w:val="20"/>
                <w:szCs w:val="20"/>
                <w:lang w:eastAsia="ru-RU"/>
              </w:rPr>
              <w:t xml:space="preserve"> Нормы современного русского литерату</w:t>
            </w:r>
            <w:r w:rsidRPr="005D557F">
              <w:rPr>
                <w:iCs/>
                <w:sz w:val="20"/>
                <w:szCs w:val="20"/>
                <w:lang w:eastAsia="ru-RU"/>
              </w:rPr>
              <w:lastRenderedPageBreak/>
              <w:t>рного языка.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Выполнение заданий А1-А6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Орфоэпические, морфологические, лексические</w:t>
            </w:r>
            <w:proofErr w:type="gramStart"/>
            <w:r w:rsidRPr="005D557F">
              <w:rPr>
                <w:sz w:val="20"/>
                <w:szCs w:val="20"/>
              </w:rPr>
              <w:t xml:space="preserve"> ,</w:t>
            </w:r>
            <w:proofErr w:type="gramEnd"/>
            <w:r w:rsidRPr="005D557F">
              <w:rPr>
                <w:sz w:val="20"/>
                <w:szCs w:val="20"/>
              </w:rPr>
              <w:t xml:space="preserve"> </w:t>
            </w:r>
            <w:r w:rsidRPr="005D557F">
              <w:rPr>
                <w:sz w:val="20"/>
                <w:szCs w:val="20"/>
              </w:rPr>
              <w:lastRenderedPageBreak/>
              <w:t>грамматические нормы; Задания блока А1-А6</w:t>
            </w:r>
          </w:p>
        </w:tc>
        <w:tc>
          <w:tcPr>
            <w:tcW w:w="425" w:type="pct"/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lastRenderedPageBreak/>
              <w:t>Раздаточный материал</w:t>
            </w:r>
            <w:r>
              <w:rPr>
                <w:sz w:val="20"/>
                <w:szCs w:val="20"/>
              </w:rPr>
              <w:t xml:space="preserve">, </w:t>
            </w:r>
            <w:r w:rsidRPr="009D45BA">
              <w:rPr>
                <w:sz w:val="20"/>
                <w:szCs w:val="20"/>
              </w:rPr>
              <w:t>http://капканы-егэ</w:t>
            </w:r>
            <w:proofErr w:type="gramStart"/>
            <w:r w:rsidRPr="009D45BA">
              <w:rPr>
                <w:sz w:val="20"/>
                <w:szCs w:val="20"/>
              </w:rPr>
              <w:t>.р</w:t>
            </w:r>
            <w:proofErr w:type="gramEnd"/>
            <w:r w:rsidRPr="009D45BA">
              <w:rPr>
                <w:sz w:val="20"/>
                <w:szCs w:val="20"/>
              </w:rPr>
              <w:t>ф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Вариант КИМ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E264B6"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5D557F">
              <w:rPr>
                <w:iCs/>
                <w:sz w:val="20"/>
                <w:szCs w:val="20"/>
                <w:lang w:eastAsia="ru-RU"/>
              </w:rPr>
              <w:t xml:space="preserve">  Правила русской орфографии.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А13- А19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Правописание гласных в корне слова, Н-НН, окончания и суффиксы причастий и глаголов; Задания блока</w:t>
            </w:r>
            <w:proofErr w:type="gramStart"/>
            <w:r w:rsidRPr="005D557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25" w:type="pct"/>
          </w:tcPr>
          <w:p w:rsidR="00B9332F" w:rsidRPr="006063D8" w:rsidRDefault="00B9332F" w:rsidP="00B9332F">
            <w:pPr>
              <w:rPr>
                <w:sz w:val="20"/>
                <w:szCs w:val="20"/>
              </w:rPr>
            </w:pPr>
            <w:r w:rsidRPr="006063D8"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Вариант КИМ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E264B6">
              <w:rPr>
                <w:b/>
                <w:iCs/>
                <w:sz w:val="20"/>
                <w:szCs w:val="20"/>
                <w:lang w:eastAsia="ru-RU"/>
              </w:rPr>
              <w:t xml:space="preserve">Подготовка к ЕГЭ. </w:t>
            </w:r>
            <w:r w:rsidRPr="005D557F">
              <w:rPr>
                <w:iCs/>
                <w:sz w:val="20"/>
                <w:szCs w:val="20"/>
                <w:lang w:eastAsia="ru-RU"/>
              </w:rPr>
              <w:t>Правила русской пунктуации.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А20-26, В4-В7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Знаки препинания в конце предложения; знаки препинания в предложении</w:t>
            </w:r>
          </w:p>
        </w:tc>
        <w:tc>
          <w:tcPr>
            <w:tcW w:w="425" w:type="pct"/>
          </w:tcPr>
          <w:p w:rsidR="00B9332F" w:rsidRPr="00537AC9" w:rsidRDefault="00B9332F" w:rsidP="00B9332F">
            <w:pPr>
              <w:rPr>
                <w:sz w:val="20"/>
                <w:szCs w:val="20"/>
              </w:rPr>
            </w:pPr>
            <w:r w:rsidRPr="00537AC9"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Вариант КИМ</w:t>
            </w:r>
          </w:p>
        </w:tc>
        <w:tc>
          <w:tcPr>
            <w:tcW w:w="360" w:type="pct"/>
          </w:tcPr>
          <w:p w:rsidR="00B9332F" w:rsidRPr="008F2E45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E264B6"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5D557F">
              <w:rPr>
                <w:i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D557F">
              <w:rPr>
                <w:iCs/>
                <w:sz w:val="20"/>
                <w:szCs w:val="20"/>
                <w:lang w:eastAsia="ru-RU"/>
              </w:rPr>
              <w:t>Речеведческий</w:t>
            </w:r>
            <w:proofErr w:type="spellEnd"/>
            <w:r w:rsidRPr="005D557F">
              <w:rPr>
                <w:iCs/>
                <w:sz w:val="20"/>
                <w:szCs w:val="20"/>
                <w:lang w:eastAsia="ru-RU"/>
              </w:rPr>
              <w:t xml:space="preserve"> анализ текста.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Задания А27 – А30, В8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5" w:type="pct"/>
          </w:tcPr>
          <w:p w:rsidR="00B9332F" w:rsidRPr="00537AC9" w:rsidRDefault="00B9332F" w:rsidP="00B9332F">
            <w:pPr>
              <w:rPr>
                <w:sz w:val="20"/>
                <w:szCs w:val="20"/>
              </w:rPr>
            </w:pPr>
            <w:r w:rsidRPr="00537AC9"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Вариант КИМ</w:t>
            </w:r>
          </w:p>
        </w:tc>
        <w:tc>
          <w:tcPr>
            <w:tcW w:w="360" w:type="pct"/>
          </w:tcPr>
          <w:p w:rsidR="00B9332F" w:rsidRPr="008F2E45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28.04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E264B6"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5D557F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E264B6">
              <w:rPr>
                <w:b/>
                <w:iCs/>
                <w:sz w:val="20"/>
                <w:szCs w:val="20"/>
                <w:lang w:eastAsia="ru-RU"/>
              </w:rPr>
              <w:t>Написание сочинения – рассуждения.</w:t>
            </w:r>
            <w:r w:rsidRPr="005D557F"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Задание</w:t>
            </w:r>
            <w:proofErr w:type="gramStart"/>
            <w:r w:rsidRPr="005D557F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Работа с текстом 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Сильные аргументы, поддерживающая и опровергающая аргумент</w:t>
            </w:r>
            <w:r w:rsidRPr="005D557F">
              <w:rPr>
                <w:sz w:val="20"/>
                <w:szCs w:val="20"/>
              </w:rPr>
              <w:lastRenderedPageBreak/>
              <w:t>ация</w:t>
            </w:r>
          </w:p>
        </w:tc>
        <w:tc>
          <w:tcPr>
            <w:tcW w:w="425" w:type="pct"/>
          </w:tcPr>
          <w:p w:rsidR="00B9332F" w:rsidRPr="00537AC9" w:rsidRDefault="00B9332F" w:rsidP="00B9332F">
            <w:pPr>
              <w:rPr>
                <w:sz w:val="20"/>
                <w:szCs w:val="20"/>
              </w:rPr>
            </w:pPr>
            <w:r w:rsidRPr="00537AC9">
              <w:rPr>
                <w:sz w:val="20"/>
                <w:szCs w:val="20"/>
              </w:rPr>
              <w:lastRenderedPageBreak/>
              <w:t>Раздаточный материал, http://капканы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Вариант КИМ</w:t>
            </w:r>
          </w:p>
        </w:tc>
        <w:tc>
          <w:tcPr>
            <w:tcW w:w="360" w:type="pct"/>
          </w:tcPr>
          <w:p w:rsidR="00B9332F" w:rsidRPr="009F02F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3.05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E264B6">
              <w:rPr>
                <w:b/>
                <w:iCs/>
                <w:sz w:val="20"/>
                <w:szCs w:val="20"/>
                <w:lang w:eastAsia="ru-RU"/>
              </w:rPr>
              <w:t>Подготовка к ЕГЭ.</w:t>
            </w:r>
            <w:r w:rsidRPr="005D557F">
              <w:rPr>
                <w:iCs/>
                <w:sz w:val="20"/>
                <w:szCs w:val="20"/>
                <w:lang w:eastAsia="ru-RU"/>
              </w:rPr>
              <w:t xml:space="preserve"> </w:t>
            </w:r>
            <w:r w:rsidRPr="00E264B6">
              <w:rPr>
                <w:b/>
                <w:iCs/>
                <w:sz w:val="20"/>
                <w:szCs w:val="20"/>
                <w:lang w:eastAsia="ru-RU"/>
              </w:rPr>
              <w:t>Написание сочинения – рассуждения.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Задание</w:t>
            </w:r>
            <w:proofErr w:type="gramStart"/>
            <w:r w:rsidRPr="005D557F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Сильные аргументы, поддерживающая и опровергающая аргументация</w:t>
            </w:r>
          </w:p>
        </w:tc>
        <w:tc>
          <w:tcPr>
            <w:tcW w:w="425" w:type="pct"/>
          </w:tcPr>
          <w:p w:rsidR="00B9332F" w:rsidRPr="00537AC9" w:rsidRDefault="00B9332F" w:rsidP="00B9332F">
            <w:pPr>
              <w:rPr>
                <w:sz w:val="20"/>
                <w:szCs w:val="20"/>
              </w:rPr>
            </w:pPr>
            <w:r w:rsidRPr="00537AC9"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Вариант КИМ</w:t>
            </w:r>
          </w:p>
        </w:tc>
        <w:tc>
          <w:tcPr>
            <w:tcW w:w="360" w:type="pct"/>
          </w:tcPr>
          <w:p w:rsidR="00B9332F" w:rsidRPr="009F02F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7.05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E264B6" w:rsidRDefault="00B9332F" w:rsidP="00B9332F">
            <w:pPr>
              <w:rPr>
                <w:b/>
                <w:sz w:val="20"/>
                <w:szCs w:val="20"/>
              </w:rPr>
            </w:pPr>
            <w:r w:rsidRPr="00E264B6">
              <w:rPr>
                <w:b/>
                <w:sz w:val="20"/>
                <w:szCs w:val="20"/>
              </w:rPr>
              <w:t>Итоговая контрольная работа в форме теста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5" w:type="pct"/>
          </w:tcPr>
          <w:p w:rsidR="00B9332F" w:rsidRPr="00537AC9" w:rsidRDefault="00B9332F" w:rsidP="00B9332F">
            <w:pPr>
              <w:rPr>
                <w:sz w:val="20"/>
                <w:szCs w:val="20"/>
              </w:rPr>
            </w:pPr>
            <w:r w:rsidRPr="00537AC9"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Вариант КИМ</w:t>
            </w:r>
          </w:p>
        </w:tc>
        <w:tc>
          <w:tcPr>
            <w:tcW w:w="360" w:type="pct"/>
          </w:tcPr>
          <w:p w:rsidR="00B9332F" w:rsidRPr="008F2E45" w:rsidRDefault="00B9332F" w:rsidP="00B9332F">
            <w:pPr>
              <w:pStyle w:val="ab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10.05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</w:tcPr>
          <w:p w:rsidR="00B9332F" w:rsidRPr="005D557F" w:rsidRDefault="00B9332F" w:rsidP="00B9332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widowControl w:val="0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E264B6">
              <w:rPr>
                <w:b/>
                <w:sz w:val="20"/>
                <w:szCs w:val="20"/>
              </w:rPr>
              <w:t>Итоговая контрольная работа в форме теста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73" w:type="pct"/>
          </w:tcPr>
          <w:p w:rsidR="00B9332F" w:rsidRPr="005D557F" w:rsidRDefault="00B9332F" w:rsidP="00B9332F">
            <w:pPr>
              <w:snapToGrid w:val="0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477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Определение уровня изучения материала</w:t>
            </w:r>
          </w:p>
        </w:tc>
        <w:tc>
          <w:tcPr>
            <w:tcW w:w="50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Контрольный тест</w:t>
            </w:r>
          </w:p>
        </w:tc>
        <w:tc>
          <w:tcPr>
            <w:tcW w:w="543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Применение знаний в практике</w:t>
            </w:r>
          </w:p>
        </w:tc>
        <w:tc>
          <w:tcPr>
            <w:tcW w:w="425" w:type="pct"/>
          </w:tcPr>
          <w:p w:rsidR="00B9332F" w:rsidRPr="00537AC9" w:rsidRDefault="00B9332F" w:rsidP="00B9332F">
            <w:pPr>
              <w:rPr>
                <w:sz w:val="20"/>
                <w:szCs w:val="20"/>
              </w:rPr>
            </w:pPr>
            <w:r w:rsidRPr="00537AC9">
              <w:rPr>
                <w:sz w:val="20"/>
                <w:szCs w:val="20"/>
              </w:rPr>
              <w:t>Раздаточный материал, http://капканы</w:t>
            </w:r>
          </w:p>
        </w:tc>
        <w:tc>
          <w:tcPr>
            <w:tcW w:w="351" w:type="pct"/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Вариант КИМ</w:t>
            </w:r>
          </w:p>
        </w:tc>
        <w:tc>
          <w:tcPr>
            <w:tcW w:w="360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14.05</w:t>
            </w:r>
          </w:p>
        </w:tc>
        <w:tc>
          <w:tcPr>
            <w:tcW w:w="89" w:type="pct"/>
          </w:tcPr>
          <w:p w:rsidR="00B9332F" w:rsidRPr="005D557F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Резерв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E264B6" w:rsidRDefault="00B9332F" w:rsidP="00B9332F">
            <w:pPr>
              <w:snapToGrid w:val="0"/>
              <w:ind w:right="-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над ошибками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 xml:space="preserve">тестовых </w:t>
            </w:r>
            <w:r w:rsidRPr="005D557F">
              <w:rPr>
                <w:sz w:val="20"/>
                <w:szCs w:val="20"/>
              </w:rPr>
              <w:t xml:space="preserve">заданий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Отработка навыка работы с тестом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  <w:r w:rsidRPr="005D557F">
              <w:rPr>
                <w:sz w:val="20"/>
                <w:szCs w:val="20"/>
              </w:rPr>
              <w:t>презентация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E264B6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E264B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9332F" w:rsidRPr="005D557F" w:rsidTr="00B9332F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87" w:type="pct"/>
            <w:vMerge/>
          </w:tcPr>
          <w:p w:rsidR="00B9332F" w:rsidRPr="005D557F" w:rsidRDefault="00B9332F" w:rsidP="00B9332F">
            <w:pPr>
              <w:snapToGrid w:val="0"/>
              <w:ind w:right="-3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E264B6" w:rsidRDefault="00B9332F" w:rsidP="00B9332F">
            <w:pPr>
              <w:snapToGrid w:val="0"/>
              <w:ind w:right="-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E264B6" w:rsidRDefault="00B9332F" w:rsidP="00B9332F">
            <w:pPr>
              <w:snapToGrid w:val="0"/>
              <w:rPr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5D557F" w:rsidRDefault="00B9332F" w:rsidP="00B9332F">
            <w:pPr>
              <w:tabs>
                <w:tab w:val="num" w:pos="284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  <w:p w:rsidR="00B9332F" w:rsidRPr="00E264B6" w:rsidRDefault="00B9332F" w:rsidP="00B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2F" w:rsidRPr="00E264B6" w:rsidRDefault="00B9332F" w:rsidP="00B9332F">
            <w:pPr>
              <w:pStyle w:val="ab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B9332F" w:rsidRPr="005D557F" w:rsidRDefault="00B9332F" w:rsidP="00B9332F">
      <w:pPr>
        <w:rPr>
          <w:sz w:val="20"/>
          <w:szCs w:val="20"/>
        </w:rPr>
      </w:pPr>
    </w:p>
    <w:p w:rsidR="00B9332F" w:rsidRDefault="00B9332F" w:rsidP="00B93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8B1" w:rsidRPr="00027F46" w:rsidRDefault="00FD48B1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46C" w:rsidRPr="00027F46" w:rsidRDefault="005C246C" w:rsidP="005C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0C0C" w:rsidRPr="00C555D7" w:rsidRDefault="009A0C0C" w:rsidP="009A0C0C">
      <w:pPr>
        <w:suppressAutoHyphens/>
        <w:rPr>
          <w:rFonts w:ascii="Times New Roman" w:hAnsi="Times New Roman"/>
          <w:bCs/>
          <w:sz w:val="28"/>
          <w:lang w:eastAsia="ar-SA"/>
        </w:rPr>
      </w:pPr>
    </w:p>
    <w:p w:rsidR="004F2E0C" w:rsidRPr="00027F46" w:rsidRDefault="004F2E0C">
      <w:pPr>
        <w:rPr>
          <w:sz w:val="24"/>
          <w:szCs w:val="24"/>
        </w:rPr>
      </w:pPr>
      <w:bookmarkStart w:id="0" w:name="_GoBack"/>
      <w:bookmarkEnd w:id="0"/>
    </w:p>
    <w:sectPr w:rsidR="004F2E0C" w:rsidRPr="00027F46" w:rsidSect="00AC26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"/>
      <w:lvlJc w:val="left"/>
      <w:pPr>
        <w:tabs>
          <w:tab w:val="num" w:pos="357"/>
        </w:tabs>
        <w:ind w:left="357" w:hanging="357"/>
      </w:pPr>
      <w:rPr>
        <w:rFonts w:ascii="Symbol" w:hAnsi="Symbol"/>
        <w:color w:val="0000FF"/>
      </w:rPr>
    </w:lvl>
  </w:abstractNum>
  <w:abstractNum w:abstractNumId="4">
    <w:nsid w:val="00B67E64"/>
    <w:multiLevelType w:val="hybridMultilevel"/>
    <w:tmpl w:val="2A10F5E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8B06CC1"/>
    <w:multiLevelType w:val="hybridMultilevel"/>
    <w:tmpl w:val="668CA914"/>
    <w:lvl w:ilvl="0" w:tplc="96B4065C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6">
    <w:nsid w:val="095C3404"/>
    <w:multiLevelType w:val="hybridMultilevel"/>
    <w:tmpl w:val="7CCE8A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21DFD"/>
    <w:multiLevelType w:val="hybridMultilevel"/>
    <w:tmpl w:val="55FC37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F00BA"/>
    <w:multiLevelType w:val="hybridMultilevel"/>
    <w:tmpl w:val="0D0E4A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63D1"/>
    <w:multiLevelType w:val="hybridMultilevel"/>
    <w:tmpl w:val="2F2C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C668D"/>
    <w:multiLevelType w:val="hybridMultilevel"/>
    <w:tmpl w:val="E9A4C25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F51734"/>
    <w:multiLevelType w:val="hybridMultilevel"/>
    <w:tmpl w:val="BD666678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55F50"/>
    <w:multiLevelType w:val="hybridMultilevel"/>
    <w:tmpl w:val="7A28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A2AE1"/>
    <w:multiLevelType w:val="hybridMultilevel"/>
    <w:tmpl w:val="7BC60174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18"/>
  </w:num>
  <w:num w:numId="9">
    <w:abstractNumId w:val="4"/>
  </w:num>
  <w:num w:numId="10">
    <w:abstractNumId w:val="25"/>
  </w:num>
  <w:num w:numId="11">
    <w:abstractNumId w:val="20"/>
  </w:num>
  <w:num w:numId="12">
    <w:abstractNumId w:val="24"/>
  </w:num>
  <w:num w:numId="13">
    <w:abstractNumId w:val="8"/>
  </w:num>
  <w:num w:numId="14">
    <w:abstractNumId w:val="21"/>
  </w:num>
  <w:num w:numId="15">
    <w:abstractNumId w:val="19"/>
  </w:num>
  <w:num w:numId="16">
    <w:abstractNumId w:val="9"/>
  </w:num>
  <w:num w:numId="17">
    <w:abstractNumId w:val="17"/>
  </w:num>
  <w:num w:numId="18">
    <w:abstractNumId w:val="14"/>
  </w:num>
  <w:num w:numId="19">
    <w:abstractNumId w:val="12"/>
  </w:num>
  <w:num w:numId="20">
    <w:abstractNumId w:val="15"/>
  </w:num>
  <w:num w:numId="21">
    <w:abstractNumId w:val="10"/>
  </w:num>
  <w:num w:numId="22">
    <w:abstractNumId w:val="16"/>
  </w:num>
  <w:num w:numId="23">
    <w:abstractNumId w:val="22"/>
  </w:num>
  <w:num w:numId="24">
    <w:abstractNumId w:val="23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6C"/>
    <w:rsid w:val="00027F46"/>
    <w:rsid w:val="000654EA"/>
    <w:rsid w:val="00091F2B"/>
    <w:rsid w:val="002C6665"/>
    <w:rsid w:val="002E0681"/>
    <w:rsid w:val="00323032"/>
    <w:rsid w:val="0034047A"/>
    <w:rsid w:val="0039712B"/>
    <w:rsid w:val="003B4BFA"/>
    <w:rsid w:val="003D091C"/>
    <w:rsid w:val="00491D36"/>
    <w:rsid w:val="004C4322"/>
    <w:rsid w:val="004F2E0C"/>
    <w:rsid w:val="005C246C"/>
    <w:rsid w:val="00627814"/>
    <w:rsid w:val="0070213E"/>
    <w:rsid w:val="00720F52"/>
    <w:rsid w:val="00781C93"/>
    <w:rsid w:val="00805E9F"/>
    <w:rsid w:val="00812EE0"/>
    <w:rsid w:val="008C3949"/>
    <w:rsid w:val="009003C1"/>
    <w:rsid w:val="0092729E"/>
    <w:rsid w:val="009A0C0C"/>
    <w:rsid w:val="009B0D44"/>
    <w:rsid w:val="009C1554"/>
    <w:rsid w:val="009F4DA1"/>
    <w:rsid w:val="009F7D43"/>
    <w:rsid w:val="00A67BBE"/>
    <w:rsid w:val="00A97745"/>
    <w:rsid w:val="00AC26EB"/>
    <w:rsid w:val="00AF2805"/>
    <w:rsid w:val="00B35466"/>
    <w:rsid w:val="00B9332F"/>
    <w:rsid w:val="00BB3DBB"/>
    <w:rsid w:val="00CB0854"/>
    <w:rsid w:val="00D057A8"/>
    <w:rsid w:val="00D23382"/>
    <w:rsid w:val="00D35B0E"/>
    <w:rsid w:val="00D812C3"/>
    <w:rsid w:val="00DB7AEF"/>
    <w:rsid w:val="00E96F34"/>
    <w:rsid w:val="00EA68D1"/>
    <w:rsid w:val="00EB0CFE"/>
    <w:rsid w:val="00EF1047"/>
    <w:rsid w:val="00F145EF"/>
    <w:rsid w:val="00F74DB9"/>
    <w:rsid w:val="00F8255F"/>
    <w:rsid w:val="00FD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6C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9F4DA1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0">
    <w:name w:val="Font Style90"/>
    <w:basedOn w:val="a0"/>
    <w:uiPriority w:val="99"/>
    <w:rsid w:val="005C246C"/>
    <w:rPr>
      <w:rFonts w:ascii="Arial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5C246C"/>
    <w:pPr>
      <w:spacing w:after="0"/>
    </w:pPr>
    <w:rPr>
      <w:rFonts w:ascii="Calibri" w:eastAsia="Calibri" w:hAnsi="Calibri" w:cs="Times New Roman"/>
    </w:rPr>
  </w:style>
  <w:style w:type="character" w:customStyle="1" w:styleId="FontStyle104">
    <w:name w:val="Font Style104"/>
    <w:basedOn w:val="a0"/>
    <w:uiPriority w:val="99"/>
    <w:rsid w:val="005C246C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rsid w:val="005C246C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5C246C"/>
    <w:rPr>
      <w:color w:val="000080"/>
      <w:u w:val="single"/>
    </w:rPr>
  </w:style>
  <w:style w:type="paragraph" w:customStyle="1" w:styleId="FR1">
    <w:name w:val="FR1"/>
    <w:rsid w:val="005C246C"/>
    <w:pPr>
      <w:widowControl w:val="0"/>
      <w:suppressAutoHyphens/>
      <w:autoSpaceDE w:val="0"/>
      <w:spacing w:after="0" w:line="372" w:lineRule="auto"/>
      <w:ind w:left="1280" w:right="1000"/>
      <w:jc w:val="center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Title"/>
    <w:basedOn w:val="a"/>
    <w:link w:val="a7"/>
    <w:qFormat/>
    <w:rsid w:val="005C246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C24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basedOn w:val="a0"/>
    <w:qFormat/>
    <w:rsid w:val="005C246C"/>
    <w:rPr>
      <w:b/>
      <w:bCs/>
    </w:rPr>
  </w:style>
  <w:style w:type="paragraph" w:customStyle="1" w:styleId="c12">
    <w:name w:val="c12"/>
    <w:basedOn w:val="a"/>
    <w:rsid w:val="005C2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246C"/>
  </w:style>
  <w:style w:type="paragraph" w:customStyle="1" w:styleId="c5">
    <w:name w:val="c5"/>
    <w:basedOn w:val="a"/>
    <w:rsid w:val="005C2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C246C"/>
  </w:style>
  <w:style w:type="paragraph" w:customStyle="1" w:styleId="c21">
    <w:name w:val="c21"/>
    <w:basedOn w:val="a"/>
    <w:rsid w:val="005C2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5C2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8B1"/>
    <w:rPr>
      <w:rFonts w:ascii="Tahoma" w:eastAsia="Calibri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96F3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Текст1"/>
    <w:basedOn w:val="a"/>
    <w:rsid w:val="00E96F34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9F7D43"/>
    <w:pPr>
      <w:ind w:left="720"/>
      <w:contextualSpacing/>
    </w:pPr>
  </w:style>
  <w:style w:type="character" w:customStyle="1" w:styleId="apple-converted-space">
    <w:name w:val="apple-converted-space"/>
    <w:basedOn w:val="a0"/>
    <w:rsid w:val="00D35B0E"/>
  </w:style>
  <w:style w:type="character" w:customStyle="1" w:styleId="accent">
    <w:name w:val="accent"/>
    <w:basedOn w:val="a0"/>
    <w:rsid w:val="00D35B0E"/>
  </w:style>
  <w:style w:type="character" w:customStyle="1" w:styleId="20">
    <w:name w:val="Заголовок 2 Знак"/>
    <w:basedOn w:val="a0"/>
    <w:link w:val="2"/>
    <w:rsid w:val="009F4DA1"/>
    <w:rPr>
      <w:rFonts w:ascii="Times New Roman" w:eastAsia="MS Mincho" w:hAnsi="Times New Roman" w:cs="Times New Roman"/>
      <w:b/>
      <w:bCs/>
      <w:sz w:val="36"/>
      <w:szCs w:val="3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petitor.1c.ru/" TargetMode="External"/><Relationship Id="rId18" Type="http://schemas.openxmlformats.org/officeDocument/2006/relationships/hyperlink" Target="http://www.repetitor.1c.ru/" TargetMode="External"/><Relationship Id="rId26" Type="http://schemas.openxmlformats.org/officeDocument/2006/relationships/hyperlink" Target="http://www.imena.org-" TargetMode="External"/><Relationship Id="rId39" Type="http://schemas.openxmlformats.org/officeDocument/2006/relationships/hyperlink" Target="http://www.repetitor.1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-shop.ru/shop/books/465739.html" TargetMode="External"/><Relationship Id="rId34" Type="http://schemas.openxmlformats.org/officeDocument/2006/relationships/hyperlink" Target="http://www.ege.edu.ru/" TargetMode="External"/><Relationship Id="rId42" Type="http://schemas.openxmlformats.org/officeDocument/2006/relationships/hyperlink" Target="http://www.repetitor.1c.ru/" TargetMode="External"/><Relationship Id="rId47" Type="http://schemas.openxmlformats.org/officeDocument/2006/relationships/hyperlink" Target="http://www.repetitor.1c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repetitor.1c.ru/" TargetMode="External"/><Relationship Id="rId12" Type="http://schemas.openxmlformats.org/officeDocument/2006/relationships/hyperlink" Target="http://www.repetitor.1c.ru/" TargetMode="External"/><Relationship Id="rId17" Type="http://schemas.openxmlformats.org/officeDocument/2006/relationships/hyperlink" Target="http://www.repetitor.1c.ru/" TargetMode="External"/><Relationship Id="rId25" Type="http://schemas.openxmlformats.org/officeDocument/2006/relationships/hyperlink" Target="http://www.gramota.ru/" TargetMode="External"/><Relationship Id="rId33" Type="http://schemas.openxmlformats.org/officeDocument/2006/relationships/hyperlink" Target="http://www.fipi.ru/" TargetMode="External"/><Relationship Id="rId38" Type="http://schemas.openxmlformats.org/officeDocument/2006/relationships/hyperlink" Target="http://www.repetitor.1c.ru/" TargetMode="External"/><Relationship Id="rId46" Type="http://schemas.openxmlformats.org/officeDocument/2006/relationships/hyperlink" Target="http://www.repetitor.1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petitor.1c.ru/" TargetMode="External"/><Relationship Id="rId20" Type="http://schemas.openxmlformats.org/officeDocument/2006/relationships/hyperlink" Target="http://www.fipi.ru/" TargetMode="External"/><Relationship Id="rId29" Type="http://schemas.openxmlformats.org/officeDocument/2006/relationships/hyperlink" Target="http://www.klyaksa.country.ru/" TargetMode="External"/><Relationship Id="rId41" Type="http://schemas.openxmlformats.org/officeDocument/2006/relationships/hyperlink" Target="http://www.repetitor.1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petitor.1c.ru/" TargetMode="External"/><Relationship Id="rId11" Type="http://schemas.openxmlformats.org/officeDocument/2006/relationships/hyperlink" Target="http://www.repetitor.1c.ru/" TargetMode="External"/><Relationship Id="rId24" Type="http://schemas.openxmlformats.org/officeDocument/2006/relationships/hyperlink" Target="http://www.slovari.ru/" TargetMode="External"/><Relationship Id="rId32" Type="http://schemas.openxmlformats.org/officeDocument/2006/relationships/hyperlink" Target="http://www.svetozar.ru/" TargetMode="External"/><Relationship Id="rId37" Type="http://schemas.openxmlformats.org/officeDocument/2006/relationships/hyperlink" Target="http://www.repetitor.1c.ru/" TargetMode="External"/><Relationship Id="rId40" Type="http://schemas.openxmlformats.org/officeDocument/2006/relationships/hyperlink" Target="http://www.repetitor.1c.ru/" TargetMode="External"/><Relationship Id="rId45" Type="http://schemas.openxmlformats.org/officeDocument/2006/relationships/hyperlink" Target="http://www.repetitor.1c.ru/" TargetMode="External"/><Relationship Id="rId5" Type="http://schemas.openxmlformats.org/officeDocument/2006/relationships/hyperlink" Target="http://www.slovari.ru/" TargetMode="External"/><Relationship Id="rId15" Type="http://schemas.openxmlformats.org/officeDocument/2006/relationships/hyperlink" Target="http://www.repetitor.1c.ru/" TargetMode="External"/><Relationship Id="rId23" Type="http://schemas.openxmlformats.org/officeDocument/2006/relationships/hyperlink" Target="http://www.megakm.ru/" TargetMode="External"/><Relationship Id="rId28" Type="http://schemas.openxmlformats.org/officeDocument/2006/relationships/hyperlink" Target="http://www.gramotey.ericos.ru/" TargetMode="External"/><Relationship Id="rId36" Type="http://schemas.openxmlformats.org/officeDocument/2006/relationships/hyperlink" Target="http://www.repetitor.1c.ru/" TargetMode="External"/><Relationship Id="rId49" Type="http://schemas.openxmlformats.org/officeDocument/2006/relationships/hyperlink" Target="http://www.repetitor.1c.ru/" TargetMode="External"/><Relationship Id="rId10" Type="http://schemas.openxmlformats.org/officeDocument/2006/relationships/hyperlink" Target="http://www.repetitor.1c.ru/" TargetMode="External"/><Relationship Id="rId19" Type="http://schemas.openxmlformats.org/officeDocument/2006/relationships/hyperlink" Target="http://www.repetitor.1c.ru/" TargetMode="External"/><Relationship Id="rId31" Type="http://schemas.openxmlformats.org/officeDocument/2006/relationships/hyperlink" Target="http://&#1082;&#1072;&#1087;&#1082;&#1072;&#1085;&#1099;-&#1077;&#1075;&#1101;.&#1088;&#1092;-" TargetMode="External"/><Relationship Id="rId44" Type="http://schemas.openxmlformats.org/officeDocument/2006/relationships/hyperlink" Target="http://www.repetitor.1c.ru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epetitor.1c.ru/" TargetMode="External"/><Relationship Id="rId14" Type="http://schemas.openxmlformats.org/officeDocument/2006/relationships/hyperlink" Target="http://www.repetitor.1c.ru/" TargetMode="External"/><Relationship Id="rId22" Type="http://schemas.openxmlformats.org/officeDocument/2006/relationships/hyperlink" Target="http://www.sork.ru/" TargetMode="External"/><Relationship Id="rId27" Type="http://schemas.openxmlformats.org/officeDocument/2006/relationships/hyperlink" Target="http://www.repetitor.1c.ru/" TargetMode="External"/><Relationship Id="rId30" Type="http://schemas.openxmlformats.org/officeDocument/2006/relationships/hyperlink" Target="http://www.golovolomka.hobby.ru/" TargetMode="External"/><Relationship Id="rId35" Type="http://schemas.openxmlformats.org/officeDocument/2006/relationships/hyperlink" Target="http://www.slovari.ru/" TargetMode="External"/><Relationship Id="rId43" Type="http://schemas.openxmlformats.org/officeDocument/2006/relationships/hyperlink" Target="http://www.repetitor.1c.ru/" TargetMode="External"/><Relationship Id="rId48" Type="http://schemas.openxmlformats.org/officeDocument/2006/relationships/hyperlink" Target="http://www.repetitor.1c.ru/" TargetMode="External"/><Relationship Id="rId8" Type="http://schemas.openxmlformats.org/officeDocument/2006/relationships/hyperlink" Target="http://www.repetitor.1c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13227</Words>
  <Characters>75397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2019-05-05T17:10:00Z</cp:lastPrinted>
  <dcterms:created xsi:type="dcterms:W3CDTF">2014-09-22T19:52:00Z</dcterms:created>
  <dcterms:modified xsi:type="dcterms:W3CDTF">2019-09-29T20:45:00Z</dcterms:modified>
</cp:coreProperties>
</file>