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8D" w:rsidRPr="00B40133" w:rsidRDefault="00DC2A8D" w:rsidP="00DC2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40133">
        <w:rPr>
          <w:rFonts w:ascii="Times New Roman" w:hAnsi="Times New Roman"/>
          <w:bCs/>
          <w:sz w:val="28"/>
          <w:szCs w:val="28"/>
        </w:rPr>
        <w:t xml:space="preserve">государственное бюджетное общеобразовательное учреждение </w:t>
      </w:r>
    </w:p>
    <w:p w:rsidR="00DC2A8D" w:rsidRPr="00B40133" w:rsidRDefault="00DC2A8D" w:rsidP="00DC2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40133">
        <w:rPr>
          <w:rFonts w:ascii="Times New Roman" w:hAnsi="Times New Roman"/>
          <w:bCs/>
          <w:sz w:val="28"/>
          <w:szCs w:val="28"/>
        </w:rPr>
        <w:t xml:space="preserve">Ростовской области </w:t>
      </w:r>
    </w:p>
    <w:p w:rsidR="00DC2A8D" w:rsidRPr="00B40133" w:rsidRDefault="00DC2A8D" w:rsidP="00DC2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40133">
        <w:rPr>
          <w:rFonts w:ascii="Times New Roman" w:hAnsi="Times New Roman"/>
          <w:bCs/>
          <w:sz w:val="28"/>
          <w:szCs w:val="28"/>
        </w:rPr>
        <w:t>«Белокалитвинский Матвея Платова казачий кадетский корпус»</w:t>
      </w:r>
    </w:p>
    <w:p w:rsidR="00DC2A8D" w:rsidRPr="00B40133" w:rsidRDefault="00DC2A8D" w:rsidP="00DC2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C2A8D" w:rsidRPr="00B40133" w:rsidRDefault="00DC2A8D" w:rsidP="00DC2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C2A8D" w:rsidRPr="00B40133" w:rsidRDefault="00DC2A8D" w:rsidP="00DC2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C2A8D" w:rsidRPr="00B40133" w:rsidRDefault="00DC2A8D" w:rsidP="00DC2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A8D" w:rsidRPr="00B40133" w:rsidRDefault="00DC2A8D" w:rsidP="00DC2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</w:rPr>
        <w:t>Утверждена</w:t>
      </w:r>
    </w:p>
    <w:p w:rsidR="00DC2A8D" w:rsidRPr="00B40133" w:rsidRDefault="00DC2A8D" w:rsidP="00DC2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40133">
        <w:rPr>
          <w:rFonts w:ascii="Times New Roman" w:hAnsi="Times New Roman"/>
          <w:bCs/>
          <w:sz w:val="28"/>
          <w:szCs w:val="28"/>
        </w:rPr>
        <w:t xml:space="preserve">                                      Директор корпуса</w:t>
      </w:r>
    </w:p>
    <w:p w:rsidR="00DC2A8D" w:rsidRPr="00B40133" w:rsidRDefault="00DC2A8D" w:rsidP="00DC2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4013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_______________ В.Н.Диденко</w:t>
      </w:r>
    </w:p>
    <w:p w:rsidR="00DC2A8D" w:rsidRPr="00B40133" w:rsidRDefault="00DC2A8D" w:rsidP="00DC2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4013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</w:t>
      </w:r>
    </w:p>
    <w:p w:rsidR="00DC2A8D" w:rsidRPr="006267B3" w:rsidRDefault="00DC2A8D" w:rsidP="00DC2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  <w:r w:rsidR="009D5304">
        <w:rPr>
          <w:rFonts w:ascii="Times New Roman" w:hAnsi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/>
          <w:bCs/>
          <w:sz w:val="28"/>
          <w:szCs w:val="28"/>
        </w:rPr>
        <w:t xml:space="preserve"> Приказ  от </w:t>
      </w:r>
      <w:r w:rsidR="009D5304">
        <w:rPr>
          <w:rFonts w:ascii="Times New Roman" w:hAnsi="Times New Roman"/>
          <w:bCs/>
          <w:sz w:val="28"/>
          <w:szCs w:val="28"/>
        </w:rPr>
        <w:t>30.08.20</w:t>
      </w:r>
      <w:r w:rsidR="00C663EC">
        <w:rPr>
          <w:rFonts w:ascii="Times New Roman" w:hAnsi="Times New Roman"/>
          <w:bCs/>
          <w:sz w:val="28"/>
          <w:szCs w:val="28"/>
        </w:rPr>
        <w:t>19</w:t>
      </w:r>
      <w:r>
        <w:rPr>
          <w:rFonts w:ascii="Times New Roman" w:hAnsi="Times New Roman"/>
          <w:bCs/>
          <w:sz w:val="28"/>
          <w:szCs w:val="28"/>
        </w:rPr>
        <w:t>года</w:t>
      </w:r>
      <w:r w:rsidRPr="00B40133">
        <w:rPr>
          <w:rFonts w:ascii="Times New Roman" w:hAnsi="Times New Roman"/>
          <w:bCs/>
          <w:sz w:val="28"/>
          <w:szCs w:val="28"/>
        </w:rPr>
        <w:t>, 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663EC">
        <w:rPr>
          <w:rFonts w:ascii="Times New Roman" w:hAnsi="Times New Roman"/>
          <w:bCs/>
          <w:sz w:val="28"/>
          <w:szCs w:val="28"/>
        </w:rPr>
        <w:t>176</w:t>
      </w:r>
    </w:p>
    <w:p w:rsidR="00DC2A8D" w:rsidRPr="00B40133" w:rsidRDefault="00DC2A8D" w:rsidP="00DC2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4013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DC2A8D" w:rsidRPr="00CD474B" w:rsidRDefault="00DC2A8D" w:rsidP="00DC2A8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D474B">
        <w:rPr>
          <w:rFonts w:ascii="Times New Roman" w:eastAsia="Times New Roman" w:hAnsi="Times New Roman"/>
          <w:sz w:val="28"/>
          <w:szCs w:val="28"/>
          <w:lang w:eastAsia="ar-SA"/>
        </w:rPr>
        <w:t xml:space="preserve">Рассмотрена на заседании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МО</w:t>
      </w:r>
      <w:r w:rsidRPr="00CD474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Согласована на заседании учителей рус яз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лит</w:t>
      </w:r>
      <w:r w:rsidRPr="00CD474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</w:t>
      </w:r>
      <w:r w:rsidRPr="00CD474B">
        <w:rPr>
          <w:rFonts w:ascii="Times New Roman" w:eastAsia="Times New Roman" w:hAnsi="Times New Roman"/>
          <w:sz w:val="28"/>
          <w:szCs w:val="28"/>
          <w:lang w:eastAsia="ar-SA"/>
        </w:rPr>
        <w:t>педагогического совета</w:t>
      </w:r>
      <w:r w:rsidRPr="00CD474B">
        <w:rPr>
          <w:rFonts w:ascii="Times New Roman" w:eastAsia="Times New Roman" w:hAnsi="Times New Roman"/>
          <w:sz w:val="28"/>
          <w:szCs w:val="28"/>
          <w:lang w:eastAsia="ar-SA"/>
        </w:rPr>
        <w:br/>
        <w:t xml:space="preserve"> Руководитель МО              Конев</w:t>
      </w:r>
      <w:r w:rsidR="009D5304">
        <w:rPr>
          <w:rFonts w:ascii="Times New Roman" w:eastAsia="Times New Roman" w:hAnsi="Times New Roman"/>
          <w:sz w:val="28"/>
          <w:szCs w:val="28"/>
          <w:lang w:eastAsia="ar-SA"/>
        </w:rPr>
        <w:t xml:space="preserve">а В.Л.            </w:t>
      </w:r>
      <w:r w:rsidRPr="00CD474B">
        <w:rPr>
          <w:rFonts w:ascii="Times New Roman" w:eastAsia="Times New Roman" w:hAnsi="Times New Roman"/>
          <w:sz w:val="28"/>
          <w:szCs w:val="28"/>
          <w:lang w:eastAsia="ar-SA"/>
        </w:rPr>
        <w:t>Протокол от</w:t>
      </w:r>
      <w:r w:rsidR="00C663EC">
        <w:rPr>
          <w:rFonts w:ascii="Times New Roman" w:eastAsia="Times New Roman" w:hAnsi="Times New Roman"/>
          <w:sz w:val="28"/>
          <w:szCs w:val="28"/>
          <w:lang w:eastAsia="ar-SA"/>
        </w:rPr>
        <w:t xml:space="preserve"> 29.08.2019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, № </w:t>
      </w:r>
      <w:r w:rsidR="009D5304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CD474B">
        <w:rPr>
          <w:rFonts w:ascii="Times New Roman" w:eastAsia="Times New Roman" w:hAnsi="Times New Roman"/>
          <w:sz w:val="28"/>
          <w:szCs w:val="28"/>
          <w:lang w:eastAsia="ar-SA"/>
        </w:rPr>
        <w:br/>
        <w:t xml:space="preserve"> Протокол от </w:t>
      </w:r>
      <w:r w:rsidR="00C663EC">
        <w:rPr>
          <w:rFonts w:ascii="Times New Roman" w:eastAsia="Times New Roman" w:hAnsi="Times New Roman"/>
          <w:sz w:val="28"/>
          <w:szCs w:val="28"/>
          <w:lang w:eastAsia="ar-SA"/>
        </w:rPr>
        <w:t>27</w:t>
      </w:r>
      <w:r w:rsidR="009D5304">
        <w:rPr>
          <w:rFonts w:ascii="Times New Roman" w:eastAsia="Times New Roman" w:hAnsi="Times New Roman"/>
          <w:sz w:val="28"/>
          <w:szCs w:val="28"/>
          <w:lang w:eastAsia="ar-SA"/>
        </w:rPr>
        <w:t xml:space="preserve">.08. </w:t>
      </w:r>
      <w:r w:rsidRPr="00CD474B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C663EC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CD474B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года, № </w:t>
      </w:r>
      <w:r w:rsidR="009D5304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CD474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</w:t>
      </w:r>
    </w:p>
    <w:p w:rsidR="00DC2A8D" w:rsidRPr="00CD474B" w:rsidRDefault="00DC2A8D" w:rsidP="00DC2A8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D474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</w:t>
      </w:r>
    </w:p>
    <w:p w:rsidR="00DC2A8D" w:rsidRPr="00B40133" w:rsidRDefault="00DC2A8D" w:rsidP="00DC2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0133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DC2A8D" w:rsidRPr="00B40133" w:rsidRDefault="00DC2A8D" w:rsidP="00DC2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40133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DC2A8D" w:rsidRPr="00B40133" w:rsidRDefault="00DC2A8D" w:rsidP="00DC2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A8D" w:rsidRPr="00B40133" w:rsidRDefault="00DC2A8D" w:rsidP="00DC2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40133">
        <w:rPr>
          <w:rFonts w:ascii="Times New Roman" w:hAnsi="Times New Roman"/>
          <w:bCs/>
          <w:sz w:val="28"/>
          <w:szCs w:val="28"/>
        </w:rPr>
        <w:t>Рабочая программа</w:t>
      </w:r>
    </w:p>
    <w:p w:rsidR="00DC2A8D" w:rsidRPr="00B40133" w:rsidRDefault="00DC2A8D" w:rsidP="00DC2A8D">
      <w:pPr>
        <w:tabs>
          <w:tab w:val="center" w:pos="5386"/>
          <w:tab w:val="left" w:pos="9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40133">
        <w:rPr>
          <w:rFonts w:ascii="Times New Roman" w:hAnsi="Times New Roman"/>
          <w:bCs/>
          <w:sz w:val="28"/>
          <w:szCs w:val="28"/>
        </w:rPr>
        <w:tab/>
      </w:r>
    </w:p>
    <w:p w:rsidR="00DC2A8D" w:rsidRPr="00B40133" w:rsidRDefault="00DC2A8D" w:rsidP="00DC2A8D">
      <w:pPr>
        <w:tabs>
          <w:tab w:val="center" w:pos="5386"/>
          <w:tab w:val="left" w:pos="94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40133">
        <w:rPr>
          <w:rFonts w:ascii="Times New Roman" w:hAnsi="Times New Roman"/>
          <w:bCs/>
          <w:sz w:val="28"/>
          <w:szCs w:val="28"/>
        </w:rPr>
        <w:t xml:space="preserve">по  </w:t>
      </w:r>
      <w:r>
        <w:rPr>
          <w:rFonts w:ascii="Times New Roman" w:hAnsi="Times New Roman"/>
          <w:bCs/>
          <w:sz w:val="28"/>
          <w:szCs w:val="28"/>
        </w:rPr>
        <w:t>литературе</w:t>
      </w:r>
    </w:p>
    <w:p w:rsidR="00DC2A8D" w:rsidRPr="00B40133" w:rsidRDefault="00DC2A8D" w:rsidP="00DC2A8D">
      <w:pPr>
        <w:tabs>
          <w:tab w:val="center" w:pos="5386"/>
          <w:tab w:val="left" w:pos="9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C2A8D" w:rsidRPr="00B40133" w:rsidRDefault="00DC2A8D" w:rsidP="00DC2A8D">
      <w:pPr>
        <w:tabs>
          <w:tab w:val="center" w:pos="5386"/>
          <w:tab w:val="left" w:pos="9450"/>
        </w:tabs>
        <w:suppressAutoHyphens/>
        <w:rPr>
          <w:rFonts w:ascii="Times New Roman" w:eastAsia="Times New Roman" w:hAnsi="Times New Roman"/>
          <w:bCs/>
          <w:sz w:val="28"/>
          <w:szCs w:val="28"/>
          <w:u w:val="single"/>
          <w:lang w:eastAsia="ar-SA"/>
        </w:rPr>
      </w:pPr>
      <w:r w:rsidRPr="00B40133">
        <w:rPr>
          <w:rFonts w:ascii="Times New Roman" w:hAnsi="Times New Roman"/>
          <w:bCs/>
          <w:sz w:val="28"/>
          <w:szCs w:val="28"/>
        </w:rPr>
        <w:t xml:space="preserve">Уровень общего образования (класс): </w:t>
      </w:r>
      <w:r w:rsidR="004A71C6">
        <w:rPr>
          <w:rFonts w:ascii="Times New Roman" w:eastAsia="Times New Roman" w:hAnsi="Times New Roman"/>
          <w:bCs/>
          <w:sz w:val="28"/>
          <w:szCs w:val="28"/>
          <w:u w:val="single"/>
          <w:lang w:eastAsia="ar-SA"/>
        </w:rPr>
        <w:t xml:space="preserve">среднее </w:t>
      </w:r>
      <w:r w:rsidRPr="00B40133">
        <w:rPr>
          <w:rFonts w:ascii="Times New Roman" w:eastAsia="Times New Roman" w:hAnsi="Times New Roman"/>
          <w:bCs/>
          <w:sz w:val="28"/>
          <w:szCs w:val="28"/>
          <w:u w:val="single"/>
          <w:lang w:eastAsia="ar-SA"/>
        </w:rPr>
        <w:t>общее образование, взвода</w:t>
      </w:r>
      <w:r w:rsidR="000E59F8">
        <w:rPr>
          <w:rFonts w:ascii="Times New Roman" w:eastAsia="Times New Roman" w:hAnsi="Times New Roman"/>
          <w:bCs/>
          <w:sz w:val="28"/>
          <w:szCs w:val="28"/>
          <w:u w:val="single"/>
          <w:lang w:eastAsia="ar-SA"/>
        </w:rPr>
        <w:t xml:space="preserve"> 11/1,11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ar-SA"/>
        </w:rPr>
        <w:t>/3</w:t>
      </w:r>
    </w:p>
    <w:p w:rsidR="00DC2A8D" w:rsidRPr="00B40133" w:rsidRDefault="00DC2A8D" w:rsidP="00DC2A8D">
      <w:pPr>
        <w:tabs>
          <w:tab w:val="center" w:pos="5386"/>
          <w:tab w:val="left" w:pos="9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B40133">
        <w:rPr>
          <w:rFonts w:ascii="Times New Roman" w:hAnsi="Times New Roman"/>
          <w:bCs/>
          <w:sz w:val="28"/>
          <w:szCs w:val="28"/>
        </w:rPr>
        <w:t>Количество часов: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E59F8">
        <w:rPr>
          <w:rFonts w:ascii="Times New Roman" w:hAnsi="Times New Roman"/>
          <w:bCs/>
          <w:sz w:val="28"/>
          <w:szCs w:val="28"/>
          <w:u w:val="single"/>
        </w:rPr>
        <w:t>136</w:t>
      </w:r>
      <w:r w:rsidRPr="00B40133">
        <w:rPr>
          <w:rFonts w:ascii="Times New Roman" w:hAnsi="Times New Roman"/>
          <w:bCs/>
          <w:sz w:val="28"/>
          <w:szCs w:val="28"/>
          <w:u w:val="single"/>
        </w:rPr>
        <w:t xml:space="preserve"> часов</w:t>
      </w:r>
    </w:p>
    <w:p w:rsidR="00DC2A8D" w:rsidRPr="00B40133" w:rsidRDefault="00DC2A8D" w:rsidP="00DC2A8D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C2A8D" w:rsidRPr="00B40133" w:rsidRDefault="00DC2A8D" w:rsidP="00DC2A8D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B40133">
        <w:rPr>
          <w:rFonts w:ascii="Times New Roman" w:hAnsi="Times New Roman"/>
          <w:bCs/>
          <w:sz w:val="28"/>
          <w:szCs w:val="28"/>
        </w:rPr>
        <w:t>Учитель</w:t>
      </w:r>
      <w:proofErr w:type="gramStart"/>
      <w:r w:rsidRPr="00B40133">
        <w:rPr>
          <w:rFonts w:ascii="Times New Roman" w:hAnsi="Times New Roman"/>
          <w:bCs/>
          <w:sz w:val="28"/>
          <w:szCs w:val="28"/>
        </w:rPr>
        <w:t>:</w:t>
      </w:r>
      <w:r w:rsidR="00C663EC">
        <w:rPr>
          <w:rFonts w:ascii="Times New Roman" w:hAnsi="Times New Roman"/>
          <w:bCs/>
          <w:sz w:val="28"/>
          <w:szCs w:val="28"/>
          <w:u w:val="single"/>
        </w:rPr>
        <w:t>К</w:t>
      </w:r>
      <w:proofErr w:type="gramEnd"/>
      <w:r w:rsidR="00C663EC">
        <w:rPr>
          <w:rFonts w:ascii="Times New Roman" w:hAnsi="Times New Roman"/>
          <w:bCs/>
          <w:sz w:val="28"/>
          <w:szCs w:val="28"/>
          <w:u w:val="single"/>
        </w:rPr>
        <w:t>азакова</w:t>
      </w:r>
      <w:proofErr w:type="spellEnd"/>
      <w:r w:rsidR="00C663EC">
        <w:rPr>
          <w:rFonts w:ascii="Times New Roman" w:hAnsi="Times New Roman"/>
          <w:bCs/>
          <w:sz w:val="28"/>
          <w:szCs w:val="28"/>
          <w:u w:val="single"/>
        </w:rPr>
        <w:t xml:space="preserve"> Марина Николаевна</w:t>
      </w:r>
      <w:r>
        <w:rPr>
          <w:rFonts w:ascii="Times New Roman" w:hAnsi="Times New Roman"/>
          <w:bCs/>
          <w:sz w:val="28"/>
          <w:szCs w:val="28"/>
          <w:u w:val="single"/>
        </w:rPr>
        <w:t>,  Конева Валентина Леонидовна</w:t>
      </w:r>
    </w:p>
    <w:p w:rsidR="00DC2A8D" w:rsidRDefault="00DC2A8D" w:rsidP="00DC2A8D">
      <w:pPr>
        <w:tabs>
          <w:tab w:val="center" w:pos="5386"/>
          <w:tab w:val="left" w:pos="9450"/>
        </w:tabs>
        <w:rPr>
          <w:rFonts w:ascii="Times New Roman" w:hAnsi="Times New Roman" w:cs="Times New Roman"/>
          <w:bCs/>
          <w:sz w:val="28"/>
          <w:szCs w:val="28"/>
        </w:rPr>
      </w:pPr>
    </w:p>
    <w:p w:rsidR="00DC2A8D" w:rsidRPr="00046762" w:rsidRDefault="00DC2A8D" w:rsidP="00DC2A8D">
      <w:pPr>
        <w:tabs>
          <w:tab w:val="center" w:pos="5386"/>
          <w:tab w:val="left" w:pos="945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Программа разработана на основе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BA36C0">
        <w:rPr>
          <w:rFonts w:ascii="Times New Roman" w:hAnsi="Times New Roman" w:cs="Times New Roman"/>
          <w:sz w:val="28"/>
          <w:szCs w:val="28"/>
        </w:rPr>
        <w:t xml:space="preserve"> для общеобразовательных школ, гимназий, лицеев: Литература. 5-11 </w:t>
      </w:r>
      <w:proofErr w:type="spellStart"/>
      <w:r w:rsidRPr="00BA36C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A36C0">
        <w:rPr>
          <w:rFonts w:ascii="Times New Roman" w:hAnsi="Times New Roman" w:cs="Times New Roman"/>
          <w:sz w:val="28"/>
          <w:szCs w:val="28"/>
        </w:rPr>
        <w:t xml:space="preserve">. Составители В.П. Журавлев, В.И. Коровина, И.С. </w:t>
      </w:r>
      <w:proofErr w:type="spellStart"/>
      <w:r w:rsidRPr="00BA36C0">
        <w:rPr>
          <w:rFonts w:ascii="Times New Roman" w:hAnsi="Times New Roman" w:cs="Times New Roman"/>
          <w:sz w:val="28"/>
          <w:szCs w:val="28"/>
        </w:rPr>
        <w:t>Збарский</w:t>
      </w:r>
      <w:proofErr w:type="spellEnd"/>
      <w:r w:rsidRPr="00BA36C0"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 w:rsidRPr="00BA36C0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 w:rsidRPr="00BA36C0">
        <w:rPr>
          <w:rFonts w:ascii="Times New Roman" w:hAnsi="Times New Roman" w:cs="Times New Roman"/>
          <w:sz w:val="28"/>
          <w:szCs w:val="28"/>
        </w:rPr>
        <w:t xml:space="preserve"> – 12-е издание, </w:t>
      </w:r>
      <w:proofErr w:type="spellStart"/>
      <w:r w:rsidRPr="00BA36C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A36C0">
        <w:rPr>
          <w:rFonts w:ascii="Times New Roman" w:hAnsi="Times New Roman" w:cs="Times New Roman"/>
          <w:sz w:val="28"/>
          <w:szCs w:val="28"/>
        </w:rPr>
        <w:t>. -  М.: Просвещение, 2011.</w:t>
      </w:r>
    </w:p>
    <w:p w:rsidR="00DC2A8D" w:rsidRPr="00B40133" w:rsidRDefault="00DC2A8D" w:rsidP="00DC2A8D">
      <w:pPr>
        <w:tabs>
          <w:tab w:val="center" w:pos="5386"/>
          <w:tab w:val="left" w:pos="9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C2A8D" w:rsidRDefault="00DC2A8D" w:rsidP="00DC2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C2A8D" w:rsidRDefault="00DC2A8D" w:rsidP="00DC2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C2A8D" w:rsidRPr="00DC2A8D" w:rsidRDefault="00DC2A8D" w:rsidP="00DC2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="00C663EC">
        <w:rPr>
          <w:rFonts w:ascii="Times New Roman" w:eastAsia="Times New Roman" w:hAnsi="Times New Roman"/>
          <w:sz w:val="28"/>
          <w:szCs w:val="28"/>
        </w:rPr>
        <w:t xml:space="preserve">                            2019</w:t>
      </w:r>
      <w:r>
        <w:rPr>
          <w:rFonts w:ascii="Times New Roman" w:eastAsia="Times New Roman" w:hAnsi="Times New Roman"/>
          <w:sz w:val="28"/>
          <w:szCs w:val="28"/>
        </w:rPr>
        <w:t xml:space="preserve"> год</w:t>
      </w:r>
    </w:p>
    <w:p w:rsidR="00DC2A8D" w:rsidRPr="00A86537" w:rsidRDefault="00DC2A8D" w:rsidP="00DC2A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Белая Калитва</w:t>
      </w:r>
    </w:p>
    <w:p w:rsidR="00DC2A8D" w:rsidRDefault="00DC2A8D" w:rsidP="00DC2A8D">
      <w:pPr>
        <w:rPr>
          <w:rFonts w:ascii="Times New Roman" w:hAnsi="Times New Roman"/>
          <w:bCs/>
          <w:sz w:val="28"/>
          <w:szCs w:val="28"/>
        </w:rPr>
      </w:pPr>
    </w:p>
    <w:p w:rsidR="00DC2A8D" w:rsidRDefault="00DC2A8D" w:rsidP="00DC2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</w:t>
      </w:r>
    </w:p>
    <w:p w:rsidR="00DC2A8D" w:rsidRDefault="00DC2A8D" w:rsidP="00DC2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C2A8D" w:rsidRDefault="00DC2A8D" w:rsidP="00DC2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</w:t>
      </w:r>
      <w:r w:rsidRPr="00027F46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C663EC" w:rsidRDefault="00C663EC" w:rsidP="00DC2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663EC" w:rsidRPr="00C663EC" w:rsidRDefault="00C663EC" w:rsidP="00C663E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663EC">
        <w:rPr>
          <w:rFonts w:ascii="Times New Roman" w:hAnsi="Times New Roman" w:cs="Times New Roman"/>
          <w:sz w:val="28"/>
          <w:szCs w:val="28"/>
        </w:rPr>
        <w:t>Данная программа разработана с учетом следующей нормативной базы:</w:t>
      </w:r>
    </w:p>
    <w:p w:rsidR="00C663EC" w:rsidRPr="00C663EC" w:rsidRDefault="00C663EC" w:rsidP="00C663E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663EC">
        <w:rPr>
          <w:rFonts w:ascii="Times New Roman" w:hAnsi="Times New Roman" w:cs="Times New Roman"/>
          <w:sz w:val="28"/>
          <w:szCs w:val="28"/>
        </w:rPr>
        <w:t xml:space="preserve">- Федеральный закон от 29.12.2012 </w:t>
      </w:r>
      <w:proofErr w:type="spellStart"/>
      <w:r w:rsidRPr="00C663EC">
        <w:rPr>
          <w:rFonts w:ascii="Times New Roman" w:hAnsi="Times New Roman" w:cs="Times New Roman"/>
          <w:sz w:val="28"/>
          <w:szCs w:val="28"/>
        </w:rPr>
        <w:t>г.,№</w:t>
      </w:r>
      <w:proofErr w:type="spellEnd"/>
      <w:r w:rsidRPr="00C663EC">
        <w:rPr>
          <w:rFonts w:ascii="Times New Roman" w:hAnsi="Times New Roman" w:cs="Times New Roman"/>
          <w:sz w:val="28"/>
          <w:szCs w:val="28"/>
        </w:rPr>
        <w:t xml:space="preserve"> 273-ФЗ « Об образовании Российской Федерации»; </w:t>
      </w:r>
    </w:p>
    <w:p w:rsidR="00C663EC" w:rsidRPr="00C663EC" w:rsidRDefault="00C663EC" w:rsidP="00C663E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663EC">
        <w:rPr>
          <w:rFonts w:ascii="Times New Roman" w:hAnsi="Times New Roman" w:cs="Times New Roman"/>
          <w:sz w:val="28"/>
          <w:szCs w:val="28"/>
        </w:rPr>
        <w:t>- Приказ Минобразования России от 05.03.2004 N 1089 "Об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образования;</w:t>
      </w:r>
    </w:p>
    <w:p w:rsidR="00C663EC" w:rsidRPr="00C663EC" w:rsidRDefault="00C663EC" w:rsidP="00C663E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663EC">
        <w:rPr>
          <w:rFonts w:ascii="Times New Roman" w:hAnsi="Times New Roman" w:cs="Times New Roman"/>
          <w:sz w:val="28"/>
          <w:szCs w:val="28"/>
        </w:rPr>
        <w:t xml:space="preserve">- Приказ Минобразования России  от 9 марта </w:t>
      </w:r>
      <w:smartTag w:uri="urn:schemas-microsoft-com:office:smarttags" w:element="metricconverter">
        <w:smartTagPr>
          <w:attr w:name="ProductID" w:val="2004 г"/>
        </w:smartTagPr>
        <w:r w:rsidRPr="00C663EC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C663EC">
        <w:rPr>
          <w:rFonts w:ascii="Times New Roman" w:hAnsi="Times New Roman" w:cs="Times New Roman"/>
          <w:sz w:val="28"/>
          <w:szCs w:val="28"/>
        </w:rPr>
        <w:t xml:space="preserve"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C663E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663EC">
        <w:rPr>
          <w:rFonts w:ascii="Times New Roman" w:hAnsi="Times New Roman" w:cs="Times New Roman"/>
          <w:sz w:val="28"/>
          <w:szCs w:val="28"/>
        </w:rPr>
        <w:t xml:space="preserve"> РФ от 20.08.2008 N 241, от 30.08.2010 N 889, от 03.06.2011 N 1994,</w:t>
      </w:r>
      <w:proofErr w:type="gramStart"/>
      <w:r w:rsidRPr="00C663E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663EC">
        <w:rPr>
          <w:rFonts w:ascii="Times New Roman" w:hAnsi="Times New Roman" w:cs="Times New Roman"/>
          <w:sz w:val="28"/>
          <w:szCs w:val="28"/>
        </w:rPr>
        <w:t xml:space="preserve"> 01.02.2012 N 74);</w:t>
      </w:r>
    </w:p>
    <w:p w:rsidR="00C663EC" w:rsidRPr="00C663EC" w:rsidRDefault="00C663EC" w:rsidP="00C663E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663EC">
        <w:rPr>
          <w:rFonts w:ascii="Times New Roman" w:hAnsi="Times New Roman" w:cs="Times New Roman"/>
          <w:color w:val="212529"/>
          <w:shd w:val="clear" w:color="auto" w:fill="FFFFFF"/>
        </w:rPr>
        <w:t xml:space="preserve">- </w:t>
      </w:r>
      <w:r w:rsidRPr="00C66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 </w:t>
      </w:r>
      <w:r w:rsidRPr="00C663EC">
        <w:rPr>
          <w:rFonts w:ascii="Times New Roman" w:hAnsi="Times New Roman" w:cs="Times New Roman"/>
          <w:sz w:val="28"/>
          <w:szCs w:val="28"/>
        </w:rPr>
        <w:t>Министерства просвещения РФ</w:t>
      </w:r>
      <w:r w:rsidRPr="00C66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663EC" w:rsidRPr="00C663EC" w:rsidRDefault="00C663EC" w:rsidP="00C663EC">
      <w:pPr>
        <w:pStyle w:val="2"/>
        <w:shd w:val="clear" w:color="auto" w:fill="FFFFFF"/>
        <w:spacing w:before="0" w:after="0"/>
        <w:rPr>
          <w:b w:val="0"/>
          <w:i w:val="0"/>
          <w:sz w:val="28"/>
          <w:szCs w:val="28"/>
        </w:rPr>
      </w:pPr>
      <w:r w:rsidRPr="00C663EC">
        <w:rPr>
          <w:b w:val="0"/>
          <w:i w:val="0"/>
          <w:sz w:val="28"/>
          <w:szCs w:val="28"/>
        </w:rPr>
        <w:t xml:space="preserve">        - Приказ Министерства просвещения РФ от 8 мая 2019 г. N 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345”;</w:t>
      </w:r>
    </w:p>
    <w:p w:rsidR="00C663EC" w:rsidRPr="00C663EC" w:rsidRDefault="00C663EC" w:rsidP="00C663E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663EC">
        <w:rPr>
          <w:rFonts w:ascii="Times New Roman" w:hAnsi="Times New Roman" w:cs="Times New Roman"/>
          <w:sz w:val="28"/>
          <w:szCs w:val="28"/>
        </w:rPr>
        <w:t xml:space="preserve">- Письмо Минобразования Ростовской области от 24.05.2019 №24/4.1-5705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2019-2020 </w:t>
      </w:r>
      <w:proofErr w:type="gramStart"/>
      <w:r w:rsidRPr="00C663EC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 w:rsidRPr="00C663EC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2A8D" w:rsidRDefault="00DC2A8D" w:rsidP="00C663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03D9">
        <w:rPr>
          <w:rFonts w:ascii="Times New Roman" w:hAnsi="Times New Roman"/>
          <w:sz w:val="28"/>
          <w:szCs w:val="28"/>
        </w:rPr>
        <w:t>- Учебный план кадетского корпуса</w:t>
      </w:r>
      <w:r w:rsidR="00C663EC">
        <w:rPr>
          <w:rFonts w:ascii="Times New Roman" w:hAnsi="Times New Roman"/>
          <w:sz w:val="28"/>
          <w:szCs w:val="28"/>
        </w:rPr>
        <w:t xml:space="preserve"> на 2019 – 2020</w:t>
      </w:r>
      <w:r>
        <w:rPr>
          <w:rFonts w:ascii="Times New Roman" w:hAnsi="Times New Roman"/>
          <w:sz w:val="28"/>
          <w:szCs w:val="28"/>
        </w:rPr>
        <w:t xml:space="preserve"> учебный год;</w:t>
      </w:r>
    </w:p>
    <w:p w:rsidR="0093175A" w:rsidRPr="00DC2A8D" w:rsidRDefault="0093175A" w:rsidP="00C66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A8D">
        <w:rPr>
          <w:rFonts w:ascii="Times New Roman" w:hAnsi="Times New Roman" w:cs="Times New Roman"/>
          <w:sz w:val="28"/>
          <w:szCs w:val="28"/>
        </w:rPr>
        <w:t xml:space="preserve">- Программа для общеобразовательных школ, гимназий, лицеев: Литература. 5-11 кл. Составители В.П. Журавлев, В.И. Коровина, И.С. </w:t>
      </w:r>
      <w:proofErr w:type="spellStart"/>
      <w:r w:rsidRPr="00DC2A8D">
        <w:rPr>
          <w:rFonts w:ascii="Times New Roman" w:hAnsi="Times New Roman" w:cs="Times New Roman"/>
          <w:sz w:val="28"/>
          <w:szCs w:val="28"/>
        </w:rPr>
        <w:t>Збарский</w:t>
      </w:r>
      <w:proofErr w:type="spellEnd"/>
      <w:r w:rsidRPr="00DC2A8D"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 w:rsidRPr="00DC2A8D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 w:rsidRPr="00DC2A8D">
        <w:rPr>
          <w:rFonts w:ascii="Times New Roman" w:hAnsi="Times New Roman" w:cs="Times New Roman"/>
          <w:sz w:val="28"/>
          <w:szCs w:val="28"/>
        </w:rPr>
        <w:t xml:space="preserve"> – 12-е издание, </w:t>
      </w:r>
      <w:proofErr w:type="spellStart"/>
      <w:r w:rsidRPr="00DC2A8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C2A8D">
        <w:rPr>
          <w:rFonts w:ascii="Times New Roman" w:hAnsi="Times New Roman" w:cs="Times New Roman"/>
          <w:sz w:val="28"/>
          <w:szCs w:val="28"/>
        </w:rPr>
        <w:t>. -  М.: Просвещение, 2011.</w:t>
      </w:r>
    </w:p>
    <w:p w:rsidR="009D5304" w:rsidRDefault="009D5304" w:rsidP="009D5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304">
        <w:rPr>
          <w:rFonts w:ascii="Times New Roman" w:hAnsi="Times New Roman" w:cs="Times New Roman"/>
          <w:sz w:val="28"/>
          <w:szCs w:val="28"/>
        </w:rPr>
        <w:t xml:space="preserve">«Литература». 11 класс. Русская литература </w:t>
      </w:r>
      <w:r w:rsidRPr="009D530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D5304">
        <w:rPr>
          <w:rFonts w:ascii="Times New Roman" w:hAnsi="Times New Roman" w:cs="Times New Roman"/>
          <w:sz w:val="28"/>
          <w:szCs w:val="28"/>
        </w:rPr>
        <w:t xml:space="preserve"> века. 11 </w:t>
      </w:r>
      <w:proofErr w:type="spellStart"/>
      <w:r w:rsidRPr="009D530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D5304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Pr="009D53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71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30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D5304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9D530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D5304">
        <w:rPr>
          <w:rFonts w:ascii="Times New Roman" w:hAnsi="Times New Roman" w:cs="Times New Roman"/>
          <w:sz w:val="28"/>
          <w:szCs w:val="28"/>
        </w:rPr>
        <w:t>. учреждений. В 2 ч. Под ред. В.П. Журавлева. – М: Просвещение,2015.</w:t>
      </w:r>
    </w:p>
    <w:p w:rsidR="00EC46D6" w:rsidRDefault="00EC46D6" w:rsidP="009D5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6D6" w:rsidRPr="00EC46D6" w:rsidRDefault="00EC46D6" w:rsidP="00EC46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bCs/>
          <w:iCs/>
          <w:color w:val="000000"/>
        </w:rPr>
        <w:t xml:space="preserve">   </w:t>
      </w:r>
      <w:r w:rsidRPr="00EC46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Изучение литературы на базовом уровне среднего (полного) общего образования направлено на достижение следующих целей:</w:t>
      </w:r>
    </w:p>
    <w:p w:rsidR="00EC46D6" w:rsidRPr="00EC46D6" w:rsidRDefault="00EC46D6" w:rsidP="00EC46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6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•</w:t>
      </w:r>
      <w:r w:rsidRPr="00EC46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EC46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воспитание </w:t>
      </w:r>
      <w:r w:rsidRPr="00EC46D6">
        <w:rPr>
          <w:rFonts w:ascii="Times New Roman" w:hAnsi="Times New Roman" w:cs="Times New Roman"/>
          <w:color w:val="000000"/>
          <w:sz w:val="24"/>
          <w:szCs w:val="24"/>
        </w:rPr>
        <w:t>духовно развитой личности, готовой к самопознанию и самосовершенствованию, способной к созидательной деятель</w:t>
      </w:r>
      <w:r w:rsidRPr="00EC46D6">
        <w:rPr>
          <w:rFonts w:ascii="Times New Roman" w:hAnsi="Times New Roman" w:cs="Times New Roman"/>
          <w:color w:val="000000"/>
          <w:sz w:val="24"/>
          <w:szCs w:val="24"/>
        </w:rPr>
        <w:softHyphen/>
        <w:t>ности в современном мире; формирование гуманистического ми</w:t>
      </w:r>
      <w:r w:rsidRPr="00EC46D6">
        <w:rPr>
          <w:rFonts w:ascii="Times New Roman" w:hAnsi="Times New Roman" w:cs="Times New Roman"/>
          <w:color w:val="000000"/>
          <w:sz w:val="24"/>
          <w:szCs w:val="24"/>
        </w:rPr>
        <w:softHyphen/>
        <w:t>ровоззрения, национального самосознания, гражданской пози</w:t>
      </w:r>
      <w:r w:rsidRPr="00EC46D6">
        <w:rPr>
          <w:rFonts w:ascii="Times New Roman" w:hAnsi="Times New Roman" w:cs="Times New Roman"/>
          <w:color w:val="000000"/>
          <w:sz w:val="24"/>
          <w:szCs w:val="24"/>
        </w:rPr>
        <w:softHyphen/>
        <w:t>ции, чувства патриотизма, любви и уважения к литературе и цен</w:t>
      </w:r>
      <w:r w:rsidRPr="00EC46D6">
        <w:rPr>
          <w:rFonts w:ascii="Times New Roman" w:hAnsi="Times New Roman" w:cs="Times New Roman"/>
          <w:color w:val="000000"/>
          <w:sz w:val="24"/>
          <w:szCs w:val="24"/>
        </w:rPr>
        <w:softHyphen/>
        <w:t>ностям отечественной культуры;</w:t>
      </w:r>
    </w:p>
    <w:p w:rsidR="00EC46D6" w:rsidRPr="00EC46D6" w:rsidRDefault="00EC46D6" w:rsidP="00EC46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6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</w:t>
      </w:r>
      <w:r w:rsidRPr="00EC46D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C46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</w:t>
      </w:r>
      <w:r w:rsidRPr="00EC46D6">
        <w:rPr>
          <w:rFonts w:ascii="Times New Roman" w:hAnsi="Times New Roman" w:cs="Times New Roman"/>
          <w:color w:val="000000"/>
          <w:sz w:val="24"/>
          <w:szCs w:val="24"/>
        </w:rPr>
        <w:t>представлений о специфике литературы в ряду других ис</w:t>
      </w:r>
      <w:r w:rsidRPr="00EC46D6">
        <w:rPr>
          <w:rFonts w:ascii="Times New Roman" w:hAnsi="Times New Roman" w:cs="Times New Roman"/>
          <w:color w:val="000000"/>
          <w:sz w:val="24"/>
          <w:szCs w:val="24"/>
        </w:rPr>
        <w:softHyphen/>
        <w:t>кусств; культуры читательского восприятия художественного текс</w:t>
      </w:r>
      <w:r w:rsidRPr="00EC46D6">
        <w:rPr>
          <w:rFonts w:ascii="Times New Roman" w:hAnsi="Times New Roman" w:cs="Times New Roman"/>
          <w:color w:val="000000"/>
          <w:sz w:val="24"/>
          <w:szCs w:val="24"/>
        </w:rPr>
        <w:softHyphen/>
        <w:t>та, понимания авторской позиции, исторической и эстетической обусловленности литературного процесса; образного и аналитиче</w:t>
      </w:r>
      <w:r w:rsidRPr="00EC46D6">
        <w:rPr>
          <w:rFonts w:ascii="Times New Roman" w:hAnsi="Times New Roman" w:cs="Times New Roman"/>
          <w:color w:val="000000"/>
          <w:sz w:val="24"/>
          <w:szCs w:val="24"/>
        </w:rPr>
        <w:softHyphen/>
        <w:t>ского мышления, эстетических и творческих способностей уча</w:t>
      </w:r>
      <w:r w:rsidRPr="00EC46D6">
        <w:rPr>
          <w:rFonts w:ascii="Times New Roman" w:hAnsi="Times New Roman" w:cs="Times New Roman"/>
          <w:color w:val="000000"/>
          <w:sz w:val="24"/>
          <w:szCs w:val="24"/>
        </w:rPr>
        <w:softHyphen/>
        <w:t>щихся, читательских интересов, художественного вкуса; устной и письменной речи учащихся;</w:t>
      </w:r>
    </w:p>
    <w:p w:rsidR="00EC46D6" w:rsidRPr="00EC46D6" w:rsidRDefault="00EC46D6" w:rsidP="00EC46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6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</w:t>
      </w:r>
      <w:r w:rsidRPr="00EC46D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C46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освоение </w:t>
      </w:r>
      <w:r w:rsidRPr="00EC46D6">
        <w:rPr>
          <w:rFonts w:ascii="Times New Roman" w:hAnsi="Times New Roman" w:cs="Times New Roman"/>
          <w:color w:val="000000"/>
          <w:sz w:val="24"/>
          <w:szCs w:val="24"/>
        </w:rPr>
        <w:t>текстов художественных произведений в единстве содер</w:t>
      </w:r>
      <w:r w:rsidRPr="00EC46D6">
        <w:rPr>
          <w:rFonts w:ascii="Times New Roman" w:hAnsi="Times New Roman" w:cs="Times New Roman"/>
          <w:color w:val="000000"/>
          <w:sz w:val="24"/>
          <w:szCs w:val="24"/>
        </w:rPr>
        <w:softHyphen/>
        <w:t>жания и формы, основных историко-литературных сведений и те</w:t>
      </w:r>
      <w:r w:rsidRPr="00EC46D6">
        <w:rPr>
          <w:rFonts w:ascii="Times New Roman" w:hAnsi="Times New Roman" w:cs="Times New Roman"/>
          <w:color w:val="000000"/>
          <w:sz w:val="24"/>
          <w:szCs w:val="24"/>
        </w:rPr>
        <w:softHyphen/>
        <w:t>оретико-литературных понятий; формирование общего представ</w:t>
      </w:r>
      <w:r w:rsidRPr="00EC46D6">
        <w:rPr>
          <w:rFonts w:ascii="Times New Roman" w:hAnsi="Times New Roman" w:cs="Times New Roman"/>
          <w:color w:val="000000"/>
          <w:sz w:val="24"/>
          <w:szCs w:val="24"/>
        </w:rPr>
        <w:softHyphen/>
        <w:t>ления об историко-литературном процессе;</w:t>
      </w:r>
    </w:p>
    <w:p w:rsidR="00EC46D6" w:rsidRPr="00EC46D6" w:rsidRDefault="00EC46D6" w:rsidP="00EC46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46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</w:t>
      </w:r>
      <w:r w:rsidRPr="00EC46D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C46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совершенствование умений </w:t>
      </w:r>
      <w:r w:rsidRPr="00EC46D6">
        <w:rPr>
          <w:rFonts w:ascii="Times New Roman" w:hAnsi="Times New Roman" w:cs="Times New Roman"/>
          <w:color w:val="000000"/>
          <w:sz w:val="24"/>
          <w:szCs w:val="24"/>
        </w:rPr>
        <w:t>анализа и интерпретации литературного произведения как художественного целого в его историко-литера</w:t>
      </w:r>
      <w:r w:rsidRPr="00EC46D6">
        <w:rPr>
          <w:rFonts w:ascii="Times New Roman" w:hAnsi="Times New Roman" w:cs="Times New Roman"/>
          <w:color w:val="000000"/>
          <w:sz w:val="24"/>
          <w:szCs w:val="24"/>
        </w:rPr>
        <w:softHyphen/>
        <w:t>турной обусловленности с использованием теоретико-литератур</w:t>
      </w:r>
      <w:r w:rsidRPr="00EC46D6">
        <w:rPr>
          <w:rFonts w:ascii="Times New Roman" w:hAnsi="Times New Roman" w:cs="Times New Roman"/>
          <w:color w:val="000000"/>
          <w:sz w:val="24"/>
          <w:szCs w:val="24"/>
        </w:rPr>
        <w:softHyphen/>
        <w:t>ных знаний; написания сочинений различных типов; поиска, сис</w:t>
      </w:r>
      <w:r w:rsidRPr="00EC46D6">
        <w:rPr>
          <w:rFonts w:ascii="Times New Roman" w:hAnsi="Times New Roman" w:cs="Times New Roman"/>
          <w:color w:val="000000"/>
          <w:sz w:val="24"/>
          <w:szCs w:val="24"/>
        </w:rPr>
        <w:softHyphen/>
        <w:t>тематизации и использования необходимой информации, в том числе в сети Интернета.</w:t>
      </w:r>
    </w:p>
    <w:p w:rsidR="00EC46D6" w:rsidRPr="00EC46D6" w:rsidRDefault="00EC46D6" w:rsidP="00EC46D6">
      <w:pPr>
        <w:jc w:val="both"/>
        <w:rPr>
          <w:rFonts w:ascii="Times New Roman" w:hAnsi="Times New Roman" w:cs="Times New Roman"/>
          <w:sz w:val="24"/>
          <w:szCs w:val="24"/>
        </w:rPr>
      </w:pPr>
      <w:r w:rsidRPr="00EC46D6">
        <w:rPr>
          <w:rFonts w:ascii="Times New Roman" w:hAnsi="Times New Roman" w:cs="Times New Roman"/>
          <w:sz w:val="24"/>
          <w:szCs w:val="24"/>
        </w:rPr>
        <w:t xml:space="preserve">   Программа для 11 класса состоит из нескольких разделов: «Русская проза 20 века», «Русская поэзия 20 века», «Зарубежная литература».</w:t>
      </w:r>
    </w:p>
    <w:p w:rsidR="00EC46D6" w:rsidRDefault="00EC46D6" w:rsidP="00EC46D6">
      <w:pPr>
        <w:jc w:val="both"/>
        <w:rPr>
          <w:rFonts w:ascii="Times New Roman" w:hAnsi="Times New Roman" w:cs="Times New Roman"/>
          <w:sz w:val="24"/>
          <w:szCs w:val="24"/>
        </w:rPr>
      </w:pPr>
      <w:r w:rsidRPr="00EC46D6">
        <w:rPr>
          <w:rFonts w:ascii="Times New Roman" w:hAnsi="Times New Roman" w:cs="Times New Roman"/>
          <w:sz w:val="24"/>
          <w:szCs w:val="24"/>
        </w:rPr>
        <w:t xml:space="preserve">   В11 </w:t>
      </w:r>
      <w:proofErr w:type="gramStart"/>
      <w:r w:rsidRPr="00EC46D6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EC46D6">
        <w:rPr>
          <w:rFonts w:ascii="Times New Roman" w:hAnsi="Times New Roman" w:cs="Times New Roman"/>
          <w:sz w:val="24"/>
          <w:szCs w:val="24"/>
        </w:rPr>
        <w:t xml:space="preserve"> на изучение курса литературы отводится 136 учебных часов.  </w:t>
      </w:r>
      <w:proofErr w:type="gramStart"/>
      <w:r w:rsidRPr="00EC46D6">
        <w:rPr>
          <w:rFonts w:ascii="Times New Roman" w:hAnsi="Times New Roman" w:cs="Times New Roman"/>
          <w:sz w:val="24"/>
          <w:szCs w:val="24"/>
        </w:rPr>
        <w:t>Из них 34 часа добавлены из вариативной части.</w:t>
      </w:r>
      <w:proofErr w:type="gramEnd"/>
      <w:r w:rsidRPr="00EC46D6">
        <w:rPr>
          <w:rFonts w:ascii="Times New Roman" w:hAnsi="Times New Roman" w:cs="Times New Roman"/>
          <w:sz w:val="24"/>
          <w:szCs w:val="24"/>
        </w:rPr>
        <w:t xml:space="preserve"> На изучение материала по региональному  компоненту – 10%, т.е. 13 часов. Произведения регионального компонента взяты из «Стандартов регионального компонента литературного образования старшей школы»(10 – 11 </w:t>
      </w:r>
      <w:proofErr w:type="spellStart"/>
      <w:r w:rsidRPr="00EC46D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C46D6">
        <w:rPr>
          <w:rFonts w:ascii="Times New Roman" w:hAnsi="Times New Roman" w:cs="Times New Roman"/>
          <w:sz w:val="24"/>
          <w:szCs w:val="24"/>
        </w:rPr>
        <w:t>.), рекомендованных МО Ростовской области. Произведения донских писателей, вошедшие в данный курс, перекликаются темами, идеями, образами, жанрово-художественными особенностями с литературой базового курса. Их синхронное прочтение и сопоставительный анализ расширяет литературный кругозор учащихся, делает их знания более глубокими и осознанными, развивает мыслительные способности. Также из вариативной части добавлено 5 часов на тему «Поэзия Серебряного века», 2 ч. – «Творчество М. Булгакова»,  5ч. – «Творчество М.Шолохова», 5ч. – «Литература «оттепели», 4ч. – «Литература последних десятилетий»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6D6" w:rsidRPr="00162790" w:rsidRDefault="00EC46D6" w:rsidP="00EC4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2790">
        <w:rPr>
          <w:rFonts w:ascii="Times New Roman" w:hAnsi="Times New Roman" w:cs="Times New Roman"/>
          <w:sz w:val="24"/>
          <w:szCs w:val="24"/>
        </w:rPr>
        <w:t xml:space="preserve">Для организации учебного процесса используется учебник «Русская литература 20 века» 11 </w:t>
      </w:r>
      <w:proofErr w:type="spellStart"/>
      <w:r w:rsidRPr="0016279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62790">
        <w:rPr>
          <w:rFonts w:ascii="Times New Roman" w:hAnsi="Times New Roman" w:cs="Times New Roman"/>
          <w:sz w:val="24"/>
          <w:szCs w:val="24"/>
        </w:rPr>
        <w:t>.  В 2 ч./ под редакцией В.П.Журавлева – М.: Просвещение, 2014-18.</w:t>
      </w:r>
    </w:p>
    <w:p w:rsidR="003C5F59" w:rsidRPr="00162790" w:rsidRDefault="00EC46D6" w:rsidP="00EC46D6">
      <w:pPr>
        <w:jc w:val="both"/>
        <w:rPr>
          <w:rFonts w:ascii="Times New Roman" w:hAnsi="Times New Roman" w:cs="Times New Roman"/>
          <w:sz w:val="24"/>
          <w:szCs w:val="24"/>
        </w:rPr>
      </w:pPr>
      <w:r w:rsidRPr="00162790">
        <w:rPr>
          <w:rFonts w:ascii="Times New Roman" w:hAnsi="Times New Roman" w:cs="Times New Roman"/>
          <w:sz w:val="24"/>
          <w:szCs w:val="24"/>
        </w:rPr>
        <w:t xml:space="preserve">     </w:t>
      </w:r>
      <w:r w:rsidR="003C5F59" w:rsidRPr="00162790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="003C5F59" w:rsidRPr="00162790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="003C5F59" w:rsidRPr="00162790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среднего (полного) общего образования являются:</w:t>
      </w:r>
    </w:p>
    <w:p w:rsidR="003C5F59" w:rsidRPr="00162790" w:rsidRDefault="003C5F59" w:rsidP="003C5F5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790">
        <w:rPr>
          <w:rFonts w:ascii="Times New Roman" w:eastAsia="Times New Roman" w:hAnsi="Times New Roman" w:cs="Times New Roman"/>
          <w:sz w:val="24"/>
          <w:szCs w:val="24"/>
        </w:rPr>
        <w:lastRenderedPageBreak/>
        <w:t>• 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3C5F59" w:rsidRPr="00162790" w:rsidRDefault="003C5F59" w:rsidP="003C5F5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790">
        <w:rPr>
          <w:rFonts w:ascii="Times New Roman" w:eastAsia="Times New Roman" w:hAnsi="Times New Roman" w:cs="Times New Roman"/>
          <w:sz w:val="24"/>
          <w:szCs w:val="24"/>
        </w:rPr>
        <w:t>• сравнение, сопоставление, классификация;</w:t>
      </w:r>
    </w:p>
    <w:p w:rsidR="003C5F59" w:rsidRPr="00162790" w:rsidRDefault="003C5F59" w:rsidP="003C5F5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790">
        <w:rPr>
          <w:rFonts w:ascii="Times New Roman" w:eastAsia="Times New Roman" w:hAnsi="Times New Roman" w:cs="Times New Roman"/>
          <w:sz w:val="24"/>
          <w:szCs w:val="24"/>
        </w:rPr>
        <w:t>• самостоятельное выполнение различных творческих работ;</w:t>
      </w:r>
    </w:p>
    <w:p w:rsidR="003C5F59" w:rsidRPr="00162790" w:rsidRDefault="003C5F59" w:rsidP="003C5F5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790">
        <w:rPr>
          <w:rFonts w:ascii="Times New Roman" w:eastAsia="Times New Roman" w:hAnsi="Times New Roman" w:cs="Times New Roman"/>
          <w:sz w:val="24"/>
          <w:szCs w:val="24"/>
        </w:rPr>
        <w:t>• способность устно и письменно передавать содержание текста в сжатом или развернутом виде;</w:t>
      </w:r>
    </w:p>
    <w:p w:rsidR="003C5F59" w:rsidRPr="00162790" w:rsidRDefault="003C5F59" w:rsidP="003C5F5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790">
        <w:rPr>
          <w:rFonts w:ascii="Times New Roman" w:eastAsia="Times New Roman" w:hAnsi="Times New Roman" w:cs="Times New Roman"/>
          <w:sz w:val="24"/>
          <w:szCs w:val="24"/>
        </w:rPr>
        <w:t>•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3C5F59" w:rsidRPr="00162790" w:rsidRDefault="003C5F59" w:rsidP="003C5F5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790">
        <w:rPr>
          <w:rFonts w:ascii="Times New Roman" w:eastAsia="Times New Roman" w:hAnsi="Times New Roman" w:cs="Times New Roman"/>
          <w:sz w:val="24"/>
          <w:szCs w:val="24"/>
        </w:rPr>
        <w:t>•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3C5F59" w:rsidRPr="00162790" w:rsidRDefault="003C5F59" w:rsidP="003C5F5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790">
        <w:rPr>
          <w:rFonts w:ascii="Times New Roman" w:eastAsia="Times New Roman" w:hAnsi="Times New Roman" w:cs="Times New Roman"/>
          <w:sz w:val="24"/>
          <w:szCs w:val="24"/>
        </w:rPr>
        <w:t>• составление плана, тезисов, конспекта;</w:t>
      </w:r>
    </w:p>
    <w:p w:rsidR="003C5F59" w:rsidRPr="00162790" w:rsidRDefault="003C5F59" w:rsidP="003C5F5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790">
        <w:rPr>
          <w:rFonts w:ascii="Times New Roman" w:eastAsia="Times New Roman" w:hAnsi="Times New Roman" w:cs="Times New Roman"/>
          <w:sz w:val="24"/>
          <w:szCs w:val="24"/>
        </w:rPr>
        <w:t>• подбор аргументов, формулирование выводов, отражение в устной или письменной форме результатов своей деятельности;</w:t>
      </w:r>
    </w:p>
    <w:p w:rsidR="003C5F59" w:rsidRPr="00162790" w:rsidRDefault="003C5F59" w:rsidP="003C5F5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790">
        <w:rPr>
          <w:rFonts w:ascii="Times New Roman" w:eastAsia="Times New Roman" w:hAnsi="Times New Roman" w:cs="Times New Roman"/>
          <w:sz w:val="24"/>
          <w:szCs w:val="24"/>
        </w:rPr>
        <w:t>•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3C5F59" w:rsidRPr="00162790" w:rsidRDefault="003C5F59" w:rsidP="003C5F5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790">
        <w:rPr>
          <w:rFonts w:ascii="Times New Roman" w:eastAsia="Times New Roman" w:hAnsi="Times New Roman" w:cs="Times New Roman"/>
          <w:sz w:val="24"/>
          <w:szCs w:val="24"/>
        </w:rPr>
        <w:t>•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3C5F59" w:rsidRPr="00162790" w:rsidRDefault="003C5F59" w:rsidP="003C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75A" w:rsidRPr="00162790" w:rsidRDefault="0093175A" w:rsidP="0093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75A" w:rsidRPr="00162790" w:rsidRDefault="0093175A" w:rsidP="0093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p w:rsidR="009471ED" w:rsidRPr="00162790" w:rsidRDefault="0093175A" w:rsidP="0024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7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471ED" w:rsidRPr="0016279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bookmarkEnd w:id="0"/>
    <w:p w:rsidR="0093175A" w:rsidRPr="00162790" w:rsidRDefault="0093175A" w:rsidP="0093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F59" w:rsidRDefault="00245CB1" w:rsidP="00245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3C5F59" w:rsidRPr="0093175A" w:rsidRDefault="0062295E" w:rsidP="003C5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3C5F59" w:rsidRPr="0093175A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</w:t>
      </w:r>
      <w:r w:rsidR="000E59F8">
        <w:rPr>
          <w:rFonts w:ascii="Times New Roman" w:eastAsia="Times New Roman" w:hAnsi="Times New Roman" w:cs="Times New Roman"/>
          <w:b/>
          <w:sz w:val="24"/>
          <w:szCs w:val="24"/>
        </w:rPr>
        <w:t xml:space="preserve"> выпускников</w:t>
      </w:r>
      <w:r w:rsidR="003C5F59" w:rsidRPr="0093175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C5F59" w:rsidRPr="0093175A" w:rsidRDefault="003C5F59" w:rsidP="003C5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F59" w:rsidRPr="0093175A" w:rsidRDefault="003C5F59" w:rsidP="003C5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317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результате изучения литературы ученик должен </w:t>
      </w:r>
    </w:p>
    <w:p w:rsidR="003C5F59" w:rsidRPr="0093175A" w:rsidRDefault="003C5F59" w:rsidP="003C5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75A">
        <w:rPr>
          <w:rFonts w:ascii="Times New Roman" w:eastAsia="Times New Roman" w:hAnsi="Times New Roman" w:cs="Times New Roman"/>
          <w:b/>
          <w:sz w:val="24"/>
          <w:szCs w:val="24"/>
        </w:rPr>
        <w:t>знать/ понимать</w:t>
      </w:r>
    </w:p>
    <w:p w:rsidR="003C5F59" w:rsidRPr="0093175A" w:rsidRDefault="003C5F59" w:rsidP="003C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75A">
        <w:rPr>
          <w:rFonts w:ascii="Times New Roman" w:eastAsia="Times New Roman" w:hAnsi="Times New Roman" w:cs="Times New Roman"/>
          <w:sz w:val="24"/>
          <w:szCs w:val="24"/>
        </w:rPr>
        <w:t>- образную природу словесного искусства</w:t>
      </w:r>
    </w:p>
    <w:p w:rsidR="003C5F59" w:rsidRPr="0093175A" w:rsidRDefault="003C5F59" w:rsidP="003C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75A">
        <w:rPr>
          <w:rFonts w:ascii="Times New Roman" w:eastAsia="Times New Roman" w:hAnsi="Times New Roman" w:cs="Times New Roman"/>
          <w:sz w:val="24"/>
          <w:szCs w:val="24"/>
        </w:rPr>
        <w:t>- содержание изученных литературных произведений;</w:t>
      </w:r>
    </w:p>
    <w:p w:rsidR="003C5F59" w:rsidRPr="0093175A" w:rsidRDefault="003C5F59" w:rsidP="003C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75A">
        <w:rPr>
          <w:rFonts w:ascii="Times New Roman" w:eastAsia="Times New Roman" w:hAnsi="Times New Roman" w:cs="Times New Roman"/>
          <w:sz w:val="24"/>
          <w:szCs w:val="24"/>
        </w:rPr>
        <w:t>- основные факты жизни и творческого пути писателей;</w:t>
      </w:r>
    </w:p>
    <w:p w:rsidR="003C5F59" w:rsidRPr="0093175A" w:rsidRDefault="003C5F59" w:rsidP="003C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75A">
        <w:rPr>
          <w:rFonts w:ascii="Times New Roman" w:eastAsia="Times New Roman" w:hAnsi="Times New Roman" w:cs="Times New Roman"/>
          <w:sz w:val="24"/>
          <w:szCs w:val="24"/>
        </w:rPr>
        <w:t xml:space="preserve">- изученные </w:t>
      </w:r>
      <w:proofErr w:type="spellStart"/>
      <w:proofErr w:type="gramStart"/>
      <w:r w:rsidRPr="0093175A">
        <w:rPr>
          <w:rFonts w:ascii="Times New Roman" w:eastAsia="Times New Roman" w:hAnsi="Times New Roman" w:cs="Times New Roman"/>
          <w:sz w:val="24"/>
          <w:szCs w:val="24"/>
        </w:rPr>
        <w:t>теоретико</w:t>
      </w:r>
      <w:proofErr w:type="spellEnd"/>
      <w:r w:rsidRPr="0093175A">
        <w:rPr>
          <w:rFonts w:ascii="Times New Roman" w:eastAsia="Times New Roman" w:hAnsi="Times New Roman" w:cs="Times New Roman"/>
          <w:sz w:val="24"/>
          <w:szCs w:val="24"/>
        </w:rPr>
        <w:t xml:space="preserve"> – литературные</w:t>
      </w:r>
      <w:proofErr w:type="gramEnd"/>
      <w:r w:rsidRPr="0093175A">
        <w:rPr>
          <w:rFonts w:ascii="Times New Roman" w:eastAsia="Times New Roman" w:hAnsi="Times New Roman" w:cs="Times New Roman"/>
          <w:sz w:val="24"/>
          <w:szCs w:val="24"/>
        </w:rPr>
        <w:t xml:space="preserve"> понятия;</w:t>
      </w:r>
    </w:p>
    <w:p w:rsidR="003C5F59" w:rsidRPr="0093175A" w:rsidRDefault="003C5F59" w:rsidP="003C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F59" w:rsidRPr="0093175A" w:rsidRDefault="003C5F59" w:rsidP="003C5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75A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3C5F59" w:rsidRPr="0093175A" w:rsidRDefault="003C5F59" w:rsidP="003C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75A">
        <w:rPr>
          <w:rFonts w:ascii="Times New Roman" w:eastAsia="Times New Roman" w:hAnsi="Times New Roman" w:cs="Times New Roman"/>
          <w:sz w:val="24"/>
          <w:szCs w:val="24"/>
        </w:rPr>
        <w:t xml:space="preserve"> - воспринимать и анализировать художественный текст;</w:t>
      </w:r>
    </w:p>
    <w:p w:rsidR="003C5F59" w:rsidRPr="0093175A" w:rsidRDefault="003C5F59" w:rsidP="003C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75A">
        <w:rPr>
          <w:rFonts w:ascii="Times New Roman" w:eastAsia="Times New Roman" w:hAnsi="Times New Roman" w:cs="Times New Roman"/>
          <w:sz w:val="24"/>
          <w:szCs w:val="24"/>
        </w:rPr>
        <w:t>- выделять смысловые части художественного текста, составлять тезисы и план прочитанного;</w:t>
      </w:r>
    </w:p>
    <w:p w:rsidR="003C5F59" w:rsidRPr="0093175A" w:rsidRDefault="003C5F59" w:rsidP="003C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75A">
        <w:rPr>
          <w:rFonts w:ascii="Times New Roman" w:eastAsia="Times New Roman" w:hAnsi="Times New Roman" w:cs="Times New Roman"/>
          <w:sz w:val="24"/>
          <w:szCs w:val="24"/>
        </w:rPr>
        <w:t>- определять род и жанр литературного произведения;</w:t>
      </w:r>
    </w:p>
    <w:p w:rsidR="003C5F59" w:rsidRPr="0093175A" w:rsidRDefault="003C5F59" w:rsidP="003C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75A">
        <w:rPr>
          <w:rFonts w:ascii="Times New Roman" w:eastAsia="Times New Roman" w:hAnsi="Times New Roman" w:cs="Times New Roman"/>
          <w:sz w:val="24"/>
          <w:szCs w:val="24"/>
        </w:rPr>
        <w:t>- выделять и формулировать тему, идею, проблематику изученного произведения; давать характеристику героев;</w:t>
      </w:r>
    </w:p>
    <w:p w:rsidR="003C5F59" w:rsidRPr="0093175A" w:rsidRDefault="003C5F59" w:rsidP="003C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75A">
        <w:rPr>
          <w:rFonts w:ascii="Times New Roman" w:eastAsia="Times New Roman" w:hAnsi="Times New Roman" w:cs="Times New Roman"/>
          <w:sz w:val="24"/>
          <w:szCs w:val="24"/>
        </w:rPr>
        <w:t>- характеризовать особенности сюжета, композиции, роль изобразительно – выразительных средств;</w:t>
      </w:r>
    </w:p>
    <w:p w:rsidR="003C5F59" w:rsidRPr="0093175A" w:rsidRDefault="003C5F59" w:rsidP="003C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75A">
        <w:rPr>
          <w:rFonts w:ascii="Times New Roman" w:eastAsia="Times New Roman" w:hAnsi="Times New Roman" w:cs="Times New Roman"/>
          <w:sz w:val="24"/>
          <w:szCs w:val="24"/>
        </w:rPr>
        <w:t>Сопоставлять эпизоды литературных произведений и сравнивать их героев;</w:t>
      </w:r>
    </w:p>
    <w:p w:rsidR="003C5F59" w:rsidRPr="0093175A" w:rsidRDefault="003C5F59" w:rsidP="003C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75A">
        <w:rPr>
          <w:rFonts w:ascii="Times New Roman" w:eastAsia="Times New Roman" w:hAnsi="Times New Roman" w:cs="Times New Roman"/>
          <w:sz w:val="24"/>
          <w:szCs w:val="24"/>
        </w:rPr>
        <w:t>- выявлять авторскую позицию;</w:t>
      </w:r>
    </w:p>
    <w:p w:rsidR="003C5F59" w:rsidRPr="0093175A" w:rsidRDefault="003C5F59" w:rsidP="003C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75A">
        <w:rPr>
          <w:rFonts w:ascii="Times New Roman" w:eastAsia="Times New Roman" w:hAnsi="Times New Roman" w:cs="Times New Roman"/>
          <w:sz w:val="24"/>
          <w:szCs w:val="24"/>
        </w:rPr>
        <w:t xml:space="preserve">- выражать своё отношение к </w:t>
      </w:r>
      <w:proofErr w:type="gramStart"/>
      <w:r w:rsidRPr="0093175A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9317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5F59" w:rsidRPr="0093175A" w:rsidRDefault="003C5F59" w:rsidP="003C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75A">
        <w:rPr>
          <w:rFonts w:ascii="Times New Roman" w:eastAsia="Times New Roman" w:hAnsi="Times New Roman" w:cs="Times New Roman"/>
          <w:sz w:val="24"/>
          <w:szCs w:val="24"/>
        </w:rPr>
        <w:t>- выразительно читать произведения, в том числе выученные наизусть, соблюдая нормы литературного произношения;</w:t>
      </w:r>
    </w:p>
    <w:p w:rsidR="003C5F59" w:rsidRPr="0093175A" w:rsidRDefault="003C5F59" w:rsidP="003C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75A">
        <w:rPr>
          <w:rFonts w:ascii="Times New Roman" w:eastAsia="Times New Roman" w:hAnsi="Times New Roman" w:cs="Times New Roman"/>
          <w:sz w:val="24"/>
          <w:szCs w:val="24"/>
        </w:rPr>
        <w:t>- владеть различными видами пересказа;</w:t>
      </w:r>
    </w:p>
    <w:p w:rsidR="003C5F59" w:rsidRPr="0093175A" w:rsidRDefault="003C5F59" w:rsidP="003C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75A">
        <w:rPr>
          <w:rFonts w:ascii="Times New Roman" w:eastAsia="Times New Roman" w:hAnsi="Times New Roman" w:cs="Times New Roman"/>
          <w:sz w:val="24"/>
          <w:szCs w:val="24"/>
        </w:rPr>
        <w:t>- строить устные и письменные высказывания в связи с изученным произведением;</w:t>
      </w:r>
    </w:p>
    <w:p w:rsidR="003C5F59" w:rsidRPr="0093175A" w:rsidRDefault="003C5F59" w:rsidP="003C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75A">
        <w:rPr>
          <w:rFonts w:ascii="Times New Roman" w:eastAsia="Times New Roman" w:hAnsi="Times New Roman" w:cs="Times New Roman"/>
          <w:sz w:val="24"/>
          <w:szCs w:val="24"/>
        </w:rPr>
        <w:lastRenderedPageBreak/>
        <w:t>- участвовать в диалоге по прочитанным произведениям, понимать чужую точку зрения и аргументировано отстаивать свою;</w:t>
      </w:r>
    </w:p>
    <w:p w:rsidR="003C5F59" w:rsidRPr="0093175A" w:rsidRDefault="003C5F59" w:rsidP="003C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75A">
        <w:rPr>
          <w:rFonts w:ascii="Times New Roman" w:eastAsia="Times New Roman" w:hAnsi="Times New Roman" w:cs="Times New Roman"/>
          <w:sz w:val="24"/>
          <w:szCs w:val="24"/>
        </w:rPr>
        <w:t>- писать отзывы о самостоятельно прочитанных произведениях, сочинения;</w:t>
      </w:r>
    </w:p>
    <w:p w:rsidR="003C5F59" w:rsidRPr="0093175A" w:rsidRDefault="003C5F59" w:rsidP="003C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F59" w:rsidRPr="0093175A" w:rsidRDefault="003C5F59" w:rsidP="003C5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75A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93175A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 w:rsidRPr="0093175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C5F59" w:rsidRPr="0093175A" w:rsidRDefault="003C5F59" w:rsidP="003C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75A">
        <w:rPr>
          <w:rFonts w:ascii="Times New Roman" w:eastAsia="Times New Roman" w:hAnsi="Times New Roman" w:cs="Times New Roman"/>
          <w:sz w:val="24"/>
          <w:szCs w:val="24"/>
        </w:rPr>
        <w:t>- создания связного текста (устного и письменного) на необходимую тему с учётом норм русского литературного языка;</w:t>
      </w:r>
    </w:p>
    <w:p w:rsidR="003C5F59" w:rsidRPr="0093175A" w:rsidRDefault="003C5F59" w:rsidP="003C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75A">
        <w:rPr>
          <w:rFonts w:ascii="Times New Roman" w:eastAsia="Times New Roman" w:hAnsi="Times New Roman" w:cs="Times New Roman"/>
          <w:sz w:val="24"/>
          <w:szCs w:val="24"/>
        </w:rPr>
        <w:t>- определения своего круга чтения и оценки литературных произведений;</w:t>
      </w:r>
    </w:p>
    <w:p w:rsidR="003C5F59" w:rsidRPr="0093175A" w:rsidRDefault="003C5F59" w:rsidP="003C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75A">
        <w:rPr>
          <w:rFonts w:ascii="Times New Roman" w:eastAsia="Times New Roman" w:hAnsi="Times New Roman" w:cs="Times New Roman"/>
          <w:sz w:val="24"/>
          <w:szCs w:val="24"/>
        </w:rPr>
        <w:t>- поиска нужной информации о литературе, о конкретном произведении и его авторе.</w:t>
      </w:r>
    </w:p>
    <w:p w:rsidR="003C5F59" w:rsidRPr="0093175A" w:rsidRDefault="003C5F59" w:rsidP="003C5F5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</w:p>
    <w:p w:rsidR="003C5F59" w:rsidRPr="0093175A" w:rsidRDefault="003C5F59" w:rsidP="003C5F5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</w:rPr>
      </w:pPr>
    </w:p>
    <w:p w:rsidR="003C5F59" w:rsidRPr="0093175A" w:rsidRDefault="003C5F59" w:rsidP="003C5F5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C5F59" w:rsidRDefault="003C5F59" w:rsidP="00245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F59" w:rsidRDefault="003C5F59" w:rsidP="00245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F59" w:rsidRDefault="003C5F59" w:rsidP="00245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F59" w:rsidRDefault="003C5F59" w:rsidP="00245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F59" w:rsidRDefault="003C5F59" w:rsidP="00245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F59" w:rsidRDefault="003C5F59" w:rsidP="00245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F59" w:rsidRDefault="003C5F59" w:rsidP="00245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</w:p>
    <w:p w:rsidR="003C5F59" w:rsidRDefault="003C5F59" w:rsidP="00245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75A" w:rsidRPr="0093175A" w:rsidRDefault="003C5F59" w:rsidP="00245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245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529" w:rsidRPr="00067529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245CB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3175A" w:rsidRPr="0093175A">
        <w:rPr>
          <w:rFonts w:ascii="Times New Roman" w:eastAsia="Times New Roman" w:hAnsi="Times New Roman" w:cs="Times New Roman"/>
          <w:b/>
        </w:rPr>
        <w:t>СОДЕРЖАНИЕ ПРОГРАММЫ</w:t>
      </w:r>
    </w:p>
    <w:p w:rsidR="0093175A" w:rsidRPr="0093175A" w:rsidRDefault="0093175A" w:rsidP="0093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205F7" w:rsidRPr="00583D21" w:rsidRDefault="00D205F7" w:rsidP="00D205F7">
      <w:pPr>
        <w:pStyle w:val="FR3"/>
        <w:spacing w:before="0"/>
        <w:jc w:val="both"/>
        <w:rPr>
          <w:sz w:val="26"/>
          <w:szCs w:val="26"/>
        </w:rPr>
      </w:pPr>
      <w:r w:rsidRPr="00583D21">
        <w:rPr>
          <w:rFonts w:ascii="Times New Roman" w:hAnsi="Times New Roman" w:cs="Times New Roman"/>
          <w:sz w:val="26"/>
          <w:szCs w:val="26"/>
          <w:u w:val="single"/>
        </w:rPr>
        <w:t>Литература XX века</w:t>
      </w:r>
    </w:p>
    <w:p w:rsidR="00D205F7" w:rsidRPr="00583D21" w:rsidRDefault="00D205F7" w:rsidP="00D205F7">
      <w:pPr>
        <w:pStyle w:val="1"/>
        <w:jc w:val="both"/>
        <w:rPr>
          <w:b w:val="0"/>
          <w:sz w:val="26"/>
          <w:szCs w:val="26"/>
          <w:shd w:val="clear" w:color="auto" w:fill="FFFFFF"/>
        </w:rPr>
      </w:pPr>
      <w:r w:rsidRPr="00583D21">
        <w:rPr>
          <w:sz w:val="26"/>
          <w:szCs w:val="26"/>
        </w:rPr>
        <w:t>Введение</w:t>
      </w:r>
    </w:p>
    <w:p w:rsidR="00D205F7" w:rsidRPr="00583D21" w:rsidRDefault="00D205F7" w:rsidP="00D205F7"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737"/>
        <w:jc w:val="both"/>
        <w:rPr>
          <w:i w:val="0"/>
          <w:sz w:val="26"/>
          <w:szCs w:val="26"/>
          <w:u w:val="single"/>
        </w:rPr>
      </w:pPr>
      <w:r w:rsidRPr="00583D21">
        <w:rPr>
          <w:b w:val="0"/>
          <w:i w:val="0"/>
          <w:sz w:val="26"/>
          <w:szCs w:val="26"/>
          <w:shd w:val="clear" w:color="auto" w:fill="FFFFFF"/>
        </w:rPr>
        <w:t>Русская литература ХХ в.в. контексте мировой культуры. Основные темы и проблемы (ответственность человека за свои поступки, человек на войне, тема исторической памяти, человек и окружающая его живая природа). Обращение к народному сознанию в поисках нравственного идеала. Взаимодействие зарубежной, русской литературы и литературы других народов России, отражение в них “вечных” проблем бытия.</w:t>
      </w:r>
    </w:p>
    <w:p w:rsidR="00D205F7" w:rsidRPr="00583D21" w:rsidRDefault="00D205F7" w:rsidP="00D205F7"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0"/>
        <w:jc w:val="both"/>
        <w:rPr>
          <w:i w:val="0"/>
          <w:sz w:val="26"/>
          <w:szCs w:val="26"/>
          <w:u w:val="single"/>
        </w:rPr>
      </w:pPr>
    </w:p>
    <w:p w:rsidR="00D205F7" w:rsidRPr="00583D21" w:rsidRDefault="00D205F7" w:rsidP="00D205F7"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0"/>
        <w:jc w:val="both"/>
        <w:rPr>
          <w:i w:val="0"/>
          <w:sz w:val="26"/>
          <w:szCs w:val="26"/>
        </w:rPr>
      </w:pPr>
      <w:r w:rsidRPr="00583D21">
        <w:rPr>
          <w:i w:val="0"/>
          <w:sz w:val="26"/>
          <w:szCs w:val="26"/>
          <w:u w:val="single"/>
        </w:rPr>
        <w:t>Литература первой половины XX века</w:t>
      </w:r>
    </w:p>
    <w:p w:rsidR="00D205F7" w:rsidRPr="00583D21" w:rsidRDefault="00D205F7" w:rsidP="00D205F7"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0"/>
        <w:jc w:val="both"/>
        <w:rPr>
          <w:sz w:val="26"/>
          <w:szCs w:val="26"/>
          <w:shd w:val="clear" w:color="auto" w:fill="FFFFFF"/>
        </w:rPr>
      </w:pPr>
      <w:r w:rsidRPr="00583D21">
        <w:rPr>
          <w:i w:val="0"/>
          <w:sz w:val="26"/>
          <w:szCs w:val="26"/>
        </w:rPr>
        <w:t xml:space="preserve">Обзор русской литературы первой половины </w:t>
      </w:r>
      <w:r w:rsidRPr="00583D21">
        <w:rPr>
          <w:i w:val="0"/>
          <w:sz w:val="26"/>
          <w:szCs w:val="26"/>
          <w:lang w:val="en-US"/>
        </w:rPr>
        <w:t>XX</w:t>
      </w:r>
      <w:r w:rsidRPr="00583D21">
        <w:rPr>
          <w:i w:val="0"/>
          <w:sz w:val="26"/>
          <w:szCs w:val="26"/>
        </w:rPr>
        <w:t xml:space="preserve"> века</w:t>
      </w:r>
    </w:p>
    <w:p w:rsidR="00D205F7" w:rsidRPr="00583D21" w:rsidRDefault="00D205F7" w:rsidP="00D205F7">
      <w:pPr>
        <w:ind w:firstLine="709"/>
        <w:jc w:val="both"/>
        <w:rPr>
          <w:sz w:val="26"/>
          <w:szCs w:val="26"/>
        </w:rPr>
      </w:pPr>
      <w:r w:rsidRPr="00583D21">
        <w:rPr>
          <w:sz w:val="26"/>
          <w:szCs w:val="26"/>
          <w:shd w:val="clear" w:color="auto" w:fill="FFFFFF"/>
        </w:rPr>
        <w:t>Традиции и новаторство</w:t>
      </w:r>
      <w:r w:rsidRPr="00583D21">
        <w:rPr>
          <w:sz w:val="26"/>
          <w:szCs w:val="26"/>
        </w:rPr>
        <w:t xml:space="preserve"> в литературе рубежа </w:t>
      </w:r>
      <w:r w:rsidRPr="00583D21">
        <w:rPr>
          <w:sz w:val="26"/>
          <w:szCs w:val="26"/>
          <w:lang w:val="en-US"/>
        </w:rPr>
        <w:t>XIX</w:t>
      </w:r>
      <w:r w:rsidRPr="00583D21">
        <w:rPr>
          <w:rFonts w:ascii="Symbol" w:hAnsi="Symbol"/>
          <w:sz w:val="26"/>
          <w:szCs w:val="26"/>
        </w:rPr>
        <w:t></w:t>
      </w:r>
      <w:r w:rsidRPr="00583D21">
        <w:rPr>
          <w:sz w:val="26"/>
          <w:szCs w:val="26"/>
        </w:rPr>
        <w:t xml:space="preserve">ХХ вв. Реализм и модернизм. </w:t>
      </w:r>
      <w:r w:rsidRPr="00583D21">
        <w:rPr>
          <w:sz w:val="26"/>
          <w:szCs w:val="26"/>
          <w:shd w:val="clear" w:color="auto" w:fill="FFFFFF"/>
        </w:rPr>
        <w:t xml:space="preserve">Трагические события первой половины </w:t>
      </w:r>
      <w:r w:rsidRPr="00583D21">
        <w:rPr>
          <w:sz w:val="26"/>
          <w:szCs w:val="26"/>
          <w:shd w:val="clear" w:color="auto" w:fill="FFFFFF"/>
          <w:lang w:val="en-US"/>
        </w:rPr>
        <w:t>XX</w:t>
      </w:r>
      <w:r w:rsidRPr="00583D21">
        <w:rPr>
          <w:sz w:val="26"/>
          <w:szCs w:val="26"/>
          <w:shd w:val="clear" w:color="auto" w:fill="FFFFFF"/>
        </w:rPr>
        <w:t xml:space="preserve"> в. и их отражение </w:t>
      </w:r>
      <w:r w:rsidRPr="00583D21">
        <w:rPr>
          <w:sz w:val="26"/>
          <w:szCs w:val="26"/>
        </w:rPr>
        <w:t xml:space="preserve">в русской литературе и литературах других народов России. Конфликт человека и эпохи. </w:t>
      </w:r>
    </w:p>
    <w:p w:rsidR="00D205F7" w:rsidRPr="00583D21" w:rsidRDefault="00D205F7" w:rsidP="00D205F7">
      <w:pPr>
        <w:pStyle w:val="a6"/>
        <w:spacing w:before="0"/>
        <w:ind w:firstLine="709"/>
        <w:rPr>
          <w:color w:val="auto"/>
          <w:sz w:val="26"/>
          <w:szCs w:val="26"/>
          <w:shd w:val="clear" w:color="auto" w:fill="FFFFFF"/>
        </w:rPr>
      </w:pPr>
      <w:r w:rsidRPr="00583D21">
        <w:rPr>
          <w:color w:val="auto"/>
          <w:sz w:val="26"/>
          <w:szCs w:val="26"/>
        </w:rPr>
        <w:t xml:space="preserve">Развитие реалистической литературы, ее основные темы и герои. Советская литература и литература русской эмиграции. “Социалистический реализм”. Художественная объективность и тенденциозность в освещении исторических событий. Проблема “художник и власть”. </w:t>
      </w:r>
    </w:p>
    <w:p w:rsidR="00D205F7" w:rsidRPr="00583D21" w:rsidRDefault="00D205F7" w:rsidP="00D205F7"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0"/>
        <w:jc w:val="both"/>
        <w:rPr>
          <w:sz w:val="26"/>
          <w:szCs w:val="26"/>
        </w:rPr>
      </w:pPr>
      <w:r w:rsidRPr="00583D21">
        <w:rPr>
          <w:i w:val="0"/>
          <w:sz w:val="26"/>
          <w:szCs w:val="26"/>
          <w:shd w:val="clear" w:color="auto" w:fill="FFFFFF"/>
        </w:rPr>
        <w:t>И. А. Бунин</w:t>
      </w:r>
    </w:p>
    <w:p w:rsidR="00D205F7" w:rsidRPr="00583D21" w:rsidRDefault="00D205F7" w:rsidP="00D205F7">
      <w:pPr>
        <w:ind w:firstLine="720"/>
        <w:jc w:val="both"/>
        <w:rPr>
          <w:b/>
          <w:sz w:val="26"/>
          <w:szCs w:val="26"/>
        </w:rPr>
      </w:pPr>
      <w:r w:rsidRPr="00583D21">
        <w:rPr>
          <w:sz w:val="26"/>
          <w:szCs w:val="26"/>
        </w:rPr>
        <w:t>Жизнь и творчество (обзор).</w:t>
      </w:r>
    </w:p>
    <w:p w:rsidR="00D205F7" w:rsidRPr="0062295E" w:rsidRDefault="00D205F7" w:rsidP="00D205F7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295E">
        <w:rPr>
          <w:rFonts w:ascii="Times New Roman" w:hAnsi="Times New Roman" w:cs="Times New Roman"/>
          <w:b/>
          <w:sz w:val="26"/>
          <w:szCs w:val="26"/>
        </w:rPr>
        <w:t>Стихотворения: «Вечер», «Не устану воспевать вас, звезды!..», «Последний шмель»</w:t>
      </w:r>
      <w:r w:rsidRPr="0062295E">
        <w:rPr>
          <w:rFonts w:ascii="Times New Roman" w:hAnsi="Times New Roman" w:cs="Times New Roman"/>
          <w:sz w:val="26"/>
          <w:szCs w:val="26"/>
        </w:rPr>
        <w:t>.</w:t>
      </w:r>
    </w:p>
    <w:p w:rsidR="00D205F7" w:rsidRPr="0062295E" w:rsidRDefault="00D205F7" w:rsidP="00D205F7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295E">
        <w:rPr>
          <w:rFonts w:ascii="Times New Roman" w:hAnsi="Times New Roman" w:cs="Times New Roman"/>
          <w:sz w:val="26"/>
          <w:szCs w:val="26"/>
        </w:rPr>
        <w:lastRenderedPageBreak/>
        <w:t xml:space="preserve">Философичность и тонкий лиризм стихотворений Бунина. Пейзажная лирика поэта. Живописность и лаконизм </w:t>
      </w:r>
      <w:proofErr w:type="spellStart"/>
      <w:r w:rsidRPr="0062295E">
        <w:rPr>
          <w:rFonts w:ascii="Times New Roman" w:hAnsi="Times New Roman" w:cs="Times New Roman"/>
          <w:sz w:val="26"/>
          <w:szCs w:val="26"/>
        </w:rPr>
        <w:t>бунинского</w:t>
      </w:r>
      <w:proofErr w:type="spellEnd"/>
      <w:r w:rsidRPr="0062295E">
        <w:rPr>
          <w:rFonts w:ascii="Times New Roman" w:hAnsi="Times New Roman" w:cs="Times New Roman"/>
          <w:sz w:val="26"/>
          <w:szCs w:val="26"/>
        </w:rPr>
        <w:t xml:space="preserve"> поэтического слова. Традиционные темы русской поэзии в лирике Бунина. </w:t>
      </w:r>
    </w:p>
    <w:p w:rsidR="00D205F7" w:rsidRPr="0062295E" w:rsidRDefault="00D205F7" w:rsidP="00D205F7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295E">
        <w:rPr>
          <w:rFonts w:ascii="Times New Roman" w:hAnsi="Times New Roman" w:cs="Times New Roman"/>
          <w:b/>
          <w:sz w:val="26"/>
          <w:szCs w:val="26"/>
        </w:rPr>
        <w:t>Рассказы: «Господин из Сан-Франциско», «Чистый понедельник», «Лёгкое дыхание», цикл «Темные аллеи»</w:t>
      </w:r>
      <w:r w:rsidRPr="0062295E">
        <w:rPr>
          <w:rFonts w:ascii="Times New Roman" w:hAnsi="Times New Roman" w:cs="Times New Roman"/>
          <w:sz w:val="26"/>
          <w:szCs w:val="26"/>
        </w:rPr>
        <w:t>.</w:t>
      </w:r>
    </w:p>
    <w:p w:rsidR="00D205F7" w:rsidRPr="0062295E" w:rsidRDefault="00D205F7" w:rsidP="00D205F7">
      <w:pPr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2295E">
        <w:rPr>
          <w:rFonts w:ascii="Times New Roman" w:hAnsi="Times New Roman" w:cs="Times New Roman"/>
          <w:sz w:val="26"/>
          <w:szCs w:val="26"/>
        </w:rPr>
        <w:t xml:space="preserve">Развитие традиций русской классической литературы в прозе Бунина. Тема угасания "дворянских гнезд" в рассказе “Антоновские яблоки”. Исследование национального характера. “Вечные” темы в рассказах Бунина (счастье и трагедия любви, связь человека с миром природы, вера и память о прошлом). Психологизм </w:t>
      </w:r>
      <w:proofErr w:type="spellStart"/>
      <w:r w:rsidRPr="0062295E">
        <w:rPr>
          <w:rFonts w:ascii="Times New Roman" w:hAnsi="Times New Roman" w:cs="Times New Roman"/>
          <w:sz w:val="26"/>
          <w:szCs w:val="26"/>
        </w:rPr>
        <w:t>бунинской</w:t>
      </w:r>
      <w:proofErr w:type="spellEnd"/>
      <w:r w:rsidRPr="0062295E">
        <w:rPr>
          <w:rFonts w:ascii="Times New Roman" w:hAnsi="Times New Roman" w:cs="Times New Roman"/>
          <w:sz w:val="26"/>
          <w:szCs w:val="26"/>
        </w:rPr>
        <w:t xml:space="preserve"> прозы. Принципы создания характера. Роль художественной детали. Символика </w:t>
      </w:r>
      <w:proofErr w:type="spellStart"/>
      <w:r w:rsidRPr="0062295E">
        <w:rPr>
          <w:rFonts w:ascii="Times New Roman" w:hAnsi="Times New Roman" w:cs="Times New Roman"/>
          <w:sz w:val="26"/>
          <w:szCs w:val="26"/>
        </w:rPr>
        <w:t>бунинской</w:t>
      </w:r>
      <w:proofErr w:type="spellEnd"/>
      <w:r w:rsidRPr="0062295E">
        <w:rPr>
          <w:rFonts w:ascii="Times New Roman" w:hAnsi="Times New Roman" w:cs="Times New Roman"/>
          <w:sz w:val="26"/>
          <w:szCs w:val="26"/>
        </w:rPr>
        <w:t xml:space="preserve"> прозы. Своеобразие художественной манеры Бунина. </w:t>
      </w:r>
    </w:p>
    <w:p w:rsidR="00D205F7" w:rsidRPr="0062295E" w:rsidRDefault="00D205F7" w:rsidP="00D205F7"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0"/>
        <w:jc w:val="both"/>
        <w:rPr>
          <w:sz w:val="26"/>
          <w:szCs w:val="26"/>
        </w:rPr>
      </w:pPr>
      <w:r w:rsidRPr="0062295E">
        <w:rPr>
          <w:i w:val="0"/>
          <w:sz w:val="26"/>
          <w:szCs w:val="26"/>
          <w:shd w:val="clear" w:color="auto" w:fill="FFFFFF"/>
        </w:rPr>
        <w:t>А. И. Куприн</w:t>
      </w:r>
    </w:p>
    <w:p w:rsidR="00D205F7" w:rsidRPr="0062295E" w:rsidRDefault="00D205F7" w:rsidP="00D205F7">
      <w:pPr>
        <w:pStyle w:val="a6"/>
        <w:spacing w:before="0"/>
        <w:ind w:firstLine="720"/>
        <w:rPr>
          <w:b/>
          <w:color w:val="auto"/>
          <w:sz w:val="26"/>
          <w:szCs w:val="26"/>
        </w:rPr>
      </w:pPr>
      <w:r w:rsidRPr="0062295E">
        <w:rPr>
          <w:color w:val="auto"/>
          <w:sz w:val="26"/>
          <w:szCs w:val="26"/>
        </w:rPr>
        <w:t>Жизнь и творчество (обзор).</w:t>
      </w:r>
    </w:p>
    <w:p w:rsidR="00D205F7" w:rsidRPr="0062295E" w:rsidRDefault="00D205F7" w:rsidP="00D205F7">
      <w:pPr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2295E">
        <w:rPr>
          <w:rFonts w:ascii="Times New Roman" w:hAnsi="Times New Roman" w:cs="Times New Roman"/>
          <w:b/>
          <w:sz w:val="26"/>
          <w:szCs w:val="26"/>
        </w:rPr>
        <w:t>Повесть «Гранатовый браслет</w:t>
      </w:r>
      <w:r w:rsidRPr="0062295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»</w:t>
      </w:r>
      <w:proofErr w:type="gramStart"/>
      <w:r w:rsidRPr="0062295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  <w:r w:rsidRPr="0062295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2295E">
        <w:rPr>
          <w:rFonts w:ascii="Times New Roman" w:hAnsi="Times New Roman" w:cs="Times New Roman"/>
          <w:sz w:val="26"/>
          <w:szCs w:val="26"/>
        </w:rPr>
        <w:t xml:space="preserve">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 </w:t>
      </w:r>
    </w:p>
    <w:p w:rsidR="00D205F7" w:rsidRPr="00583D21" w:rsidRDefault="00D205F7" w:rsidP="00D205F7"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0"/>
        <w:jc w:val="both"/>
        <w:rPr>
          <w:sz w:val="26"/>
          <w:szCs w:val="26"/>
        </w:rPr>
      </w:pPr>
      <w:r w:rsidRPr="00583D21">
        <w:rPr>
          <w:i w:val="0"/>
          <w:sz w:val="26"/>
          <w:szCs w:val="26"/>
          <w:shd w:val="clear" w:color="auto" w:fill="FFFFFF"/>
        </w:rPr>
        <w:t>М. Горький</w:t>
      </w:r>
    </w:p>
    <w:p w:rsidR="00D205F7" w:rsidRPr="00583D21" w:rsidRDefault="00D205F7" w:rsidP="00D205F7">
      <w:pPr>
        <w:pStyle w:val="a6"/>
        <w:spacing w:before="0"/>
        <w:ind w:firstLine="720"/>
        <w:rPr>
          <w:b/>
          <w:color w:val="auto"/>
          <w:sz w:val="26"/>
          <w:szCs w:val="26"/>
        </w:rPr>
      </w:pPr>
      <w:r w:rsidRPr="00583D21">
        <w:rPr>
          <w:color w:val="auto"/>
          <w:sz w:val="26"/>
          <w:szCs w:val="26"/>
        </w:rPr>
        <w:t>Жизнь и творчество (обзор).</w:t>
      </w:r>
    </w:p>
    <w:p w:rsidR="00D205F7" w:rsidRPr="00583D21" w:rsidRDefault="00D205F7" w:rsidP="00D205F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83D21">
        <w:rPr>
          <w:b/>
          <w:sz w:val="26"/>
          <w:szCs w:val="26"/>
        </w:rPr>
        <w:t xml:space="preserve">Рассказ «Старуха </w:t>
      </w:r>
      <w:proofErr w:type="spellStart"/>
      <w:r w:rsidRPr="00583D21">
        <w:rPr>
          <w:b/>
          <w:sz w:val="26"/>
          <w:szCs w:val="26"/>
        </w:rPr>
        <w:t>Изергиль</w:t>
      </w:r>
      <w:proofErr w:type="spellEnd"/>
      <w:r w:rsidRPr="00583D21">
        <w:rPr>
          <w:b/>
          <w:sz w:val="26"/>
          <w:szCs w:val="26"/>
          <w:shd w:val="clear" w:color="auto" w:fill="FFFFFF"/>
        </w:rPr>
        <w:t>»</w:t>
      </w:r>
      <w:r w:rsidRPr="00583D21">
        <w:rPr>
          <w:sz w:val="26"/>
          <w:szCs w:val="26"/>
          <w:shd w:val="clear" w:color="auto" w:fill="FFFFFF"/>
        </w:rPr>
        <w:t>.</w:t>
      </w:r>
    </w:p>
    <w:p w:rsidR="00D205F7" w:rsidRPr="00583D21" w:rsidRDefault="00D205F7" w:rsidP="00D205F7"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83D21">
        <w:rPr>
          <w:rFonts w:ascii="Times New Roman" w:hAnsi="Times New Roman" w:cs="Times New Roman"/>
          <w:b w:val="0"/>
          <w:sz w:val="26"/>
          <w:szCs w:val="26"/>
        </w:rPr>
        <w:t xml:space="preserve">Романтизм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рассказа.    </w:t>
      </w:r>
    </w:p>
    <w:p w:rsidR="00D205F7" w:rsidRPr="00583D21" w:rsidRDefault="00D205F7" w:rsidP="00D205F7">
      <w:pPr>
        <w:pStyle w:val="FR1"/>
        <w:spacing w:before="0"/>
        <w:ind w:left="0" w:firstLine="720"/>
        <w:jc w:val="both"/>
        <w:rPr>
          <w:sz w:val="26"/>
          <w:szCs w:val="26"/>
        </w:rPr>
      </w:pPr>
      <w:r w:rsidRPr="00583D21">
        <w:rPr>
          <w:rFonts w:ascii="Times New Roman" w:hAnsi="Times New Roman" w:cs="Times New Roman"/>
          <w:sz w:val="26"/>
          <w:szCs w:val="26"/>
        </w:rPr>
        <w:t>Пьеса «На дне».</w:t>
      </w:r>
    </w:p>
    <w:p w:rsidR="00D205F7" w:rsidRPr="0062295E" w:rsidRDefault="00D205F7" w:rsidP="00D205F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295E">
        <w:rPr>
          <w:rFonts w:ascii="Times New Roman" w:hAnsi="Times New Roman" w:cs="Times New Roman"/>
          <w:sz w:val="26"/>
          <w:szCs w:val="26"/>
        </w:rPr>
        <w:t xml:space="preserve">Сотрудничество писателя с Художественным театром. “На дне”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Споры о человеке. Три правды в пьесе и их драматическое столкновение: </w:t>
      </w:r>
      <w:proofErr w:type="gramStart"/>
      <w:r w:rsidRPr="0062295E">
        <w:rPr>
          <w:rFonts w:ascii="Times New Roman" w:hAnsi="Times New Roman" w:cs="Times New Roman"/>
          <w:sz w:val="26"/>
          <w:szCs w:val="26"/>
        </w:rPr>
        <w:t>правда</w:t>
      </w:r>
      <w:proofErr w:type="gramEnd"/>
      <w:r w:rsidRPr="0062295E">
        <w:rPr>
          <w:rFonts w:ascii="Times New Roman" w:hAnsi="Times New Roman" w:cs="Times New Roman"/>
          <w:sz w:val="26"/>
          <w:szCs w:val="26"/>
        </w:rPr>
        <w:t xml:space="preserve">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</w:t>
      </w:r>
    </w:p>
    <w:p w:rsidR="00D205F7" w:rsidRPr="00583D21" w:rsidRDefault="00D205F7" w:rsidP="00D205F7"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567"/>
        <w:jc w:val="both"/>
        <w:rPr>
          <w:sz w:val="26"/>
          <w:szCs w:val="26"/>
        </w:rPr>
      </w:pPr>
      <w:r w:rsidRPr="00583D21">
        <w:rPr>
          <w:i w:val="0"/>
          <w:sz w:val="26"/>
          <w:szCs w:val="26"/>
        </w:rPr>
        <w:t>Обзор русской поэзии конца XIX – начала XX в.</w:t>
      </w:r>
    </w:p>
    <w:p w:rsidR="00D205F7" w:rsidRPr="0062295E" w:rsidRDefault="00D205F7" w:rsidP="00D205F7">
      <w:pPr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62295E">
        <w:rPr>
          <w:rFonts w:ascii="Times New Roman" w:hAnsi="Times New Roman" w:cs="Times New Roman"/>
          <w:sz w:val="26"/>
          <w:szCs w:val="26"/>
        </w:rPr>
        <w:t xml:space="preserve">Серебряный век как своеобразный "русский ренессанс". Литературные течения поэзии русского модернизма: символизм, акмеизм, футуризм. Поэты, творившие вне литературных течений. </w:t>
      </w:r>
    </w:p>
    <w:p w:rsidR="00D205F7" w:rsidRPr="0062295E" w:rsidRDefault="00D205F7" w:rsidP="00D205F7">
      <w:pPr>
        <w:pStyle w:val="FR3"/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62295E">
        <w:rPr>
          <w:rFonts w:ascii="Times New Roman" w:hAnsi="Times New Roman" w:cs="Times New Roman"/>
          <w:sz w:val="26"/>
          <w:szCs w:val="26"/>
        </w:rPr>
        <w:lastRenderedPageBreak/>
        <w:t xml:space="preserve">Символизм </w:t>
      </w:r>
    </w:p>
    <w:p w:rsidR="00D205F7" w:rsidRPr="0062295E" w:rsidRDefault="00D205F7" w:rsidP="00D205F7">
      <w:pPr>
        <w:jc w:val="both"/>
        <w:rPr>
          <w:rFonts w:ascii="Times New Roman" w:hAnsi="Times New Roman" w:cs="Times New Roman"/>
          <w:sz w:val="26"/>
          <w:szCs w:val="26"/>
        </w:rPr>
      </w:pPr>
      <w:r w:rsidRPr="0062295E">
        <w:rPr>
          <w:rFonts w:ascii="Times New Roman" w:hAnsi="Times New Roman" w:cs="Times New Roman"/>
          <w:sz w:val="26"/>
          <w:szCs w:val="26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"Старшие символисты" (В. Я. Брюсов, К. Д. Бальмонт, Ф. К. Сологуб) и "</w:t>
      </w:r>
      <w:proofErr w:type="spellStart"/>
      <w:r w:rsidRPr="0062295E">
        <w:rPr>
          <w:rFonts w:ascii="Times New Roman" w:hAnsi="Times New Roman" w:cs="Times New Roman"/>
          <w:sz w:val="26"/>
          <w:szCs w:val="26"/>
        </w:rPr>
        <w:t>младосимволисты</w:t>
      </w:r>
      <w:proofErr w:type="spellEnd"/>
      <w:r w:rsidRPr="0062295E">
        <w:rPr>
          <w:rFonts w:ascii="Times New Roman" w:hAnsi="Times New Roman" w:cs="Times New Roman"/>
          <w:sz w:val="26"/>
          <w:szCs w:val="26"/>
        </w:rPr>
        <w:t>" (А. Белый, А. А. Блок).</w:t>
      </w:r>
    </w:p>
    <w:p w:rsidR="00D205F7" w:rsidRPr="00583D21" w:rsidRDefault="00D205F7" w:rsidP="00D205F7">
      <w:pPr>
        <w:pStyle w:val="FR3"/>
        <w:spacing w:before="0"/>
        <w:jc w:val="both"/>
        <w:rPr>
          <w:sz w:val="26"/>
          <w:szCs w:val="26"/>
        </w:rPr>
      </w:pPr>
      <w:r w:rsidRPr="00583D21">
        <w:rPr>
          <w:rFonts w:ascii="Times New Roman" w:hAnsi="Times New Roman" w:cs="Times New Roman"/>
          <w:sz w:val="26"/>
          <w:szCs w:val="26"/>
        </w:rPr>
        <w:t>В. Я. Брюсов</w:t>
      </w:r>
    </w:p>
    <w:p w:rsidR="00D205F7" w:rsidRPr="0062295E" w:rsidRDefault="00D205F7" w:rsidP="00D205F7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2295E">
        <w:rPr>
          <w:rFonts w:ascii="Times New Roman" w:hAnsi="Times New Roman" w:cs="Times New Roman"/>
          <w:sz w:val="26"/>
          <w:szCs w:val="26"/>
        </w:rPr>
        <w:t>Жизнь и творчество (обзор).</w:t>
      </w:r>
    </w:p>
    <w:p w:rsidR="00D205F7" w:rsidRPr="0062295E" w:rsidRDefault="00D205F7" w:rsidP="00D205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295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Стихотворения: «Сонет к форме», «Юному поэту», «Грядущие гунны». </w:t>
      </w:r>
      <w:r w:rsidRPr="0062295E">
        <w:rPr>
          <w:rFonts w:ascii="Times New Roman" w:hAnsi="Times New Roman" w:cs="Times New Roman"/>
          <w:sz w:val="26"/>
          <w:szCs w:val="26"/>
        </w:rPr>
        <w:t xml:space="preserve">Основные темы и мотивы поэзии Брюсова. Своеобразие решения темы поэта и поэзии. Культ формы в лирике Брюсова. </w:t>
      </w:r>
    </w:p>
    <w:p w:rsidR="00D205F7" w:rsidRPr="0062295E" w:rsidRDefault="00D205F7" w:rsidP="00D205F7">
      <w:pPr>
        <w:pStyle w:val="FR3"/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62295E">
        <w:rPr>
          <w:rFonts w:ascii="Times New Roman" w:hAnsi="Times New Roman" w:cs="Times New Roman"/>
          <w:sz w:val="26"/>
          <w:szCs w:val="26"/>
        </w:rPr>
        <w:t>К. Д. Бальмонт</w:t>
      </w:r>
    </w:p>
    <w:p w:rsidR="00D205F7" w:rsidRPr="0062295E" w:rsidRDefault="00D205F7" w:rsidP="00D205F7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2295E">
        <w:rPr>
          <w:rFonts w:ascii="Times New Roman" w:hAnsi="Times New Roman" w:cs="Times New Roman"/>
          <w:sz w:val="26"/>
          <w:szCs w:val="26"/>
        </w:rPr>
        <w:t>Жизнь и творчество (обзор).</w:t>
      </w:r>
    </w:p>
    <w:p w:rsidR="00D205F7" w:rsidRPr="0062295E" w:rsidRDefault="00D205F7" w:rsidP="00D205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295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Стихотворения: «Я мечтою ловил уходящие тени…», «</w:t>
      </w:r>
      <w:proofErr w:type="spellStart"/>
      <w:r w:rsidRPr="0062295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Безглагольность</w:t>
      </w:r>
      <w:proofErr w:type="spellEnd"/>
      <w:r w:rsidRPr="0062295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», «Я в этот мир пришел, чтоб видеть солнце…». </w:t>
      </w:r>
      <w:r w:rsidRPr="0062295E">
        <w:rPr>
          <w:rFonts w:ascii="Times New Roman" w:hAnsi="Times New Roman" w:cs="Times New Roman"/>
          <w:sz w:val="26"/>
          <w:szCs w:val="26"/>
        </w:rPr>
        <w:t>Основные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D205F7" w:rsidRPr="0062295E" w:rsidRDefault="00D205F7" w:rsidP="00D205F7">
      <w:pPr>
        <w:pStyle w:val="FR3"/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62295E">
        <w:rPr>
          <w:rFonts w:ascii="Times New Roman" w:hAnsi="Times New Roman" w:cs="Times New Roman"/>
          <w:sz w:val="26"/>
          <w:szCs w:val="26"/>
        </w:rPr>
        <w:t xml:space="preserve">А. Белый </w:t>
      </w:r>
    </w:p>
    <w:p w:rsidR="00D205F7" w:rsidRPr="0062295E" w:rsidRDefault="00D205F7" w:rsidP="00D205F7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2295E">
        <w:rPr>
          <w:rFonts w:ascii="Times New Roman" w:hAnsi="Times New Roman" w:cs="Times New Roman"/>
          <w:sz w:val="26"/>
          <w:szCs w:val="26"/>
        </w:rPr>
        <w:t>Жизнь и творчество (обзор).</w:t>
      </w:r>
    </w:p>
    <w:p w:rsidR="00D205F7" w:rsidRPr="0062295E" w:rsidRDefault="00D205F7" w:rsidP="00D205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295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Стихотворения: «Раздумье», «Русь», «Родине». </w:t>
      </w:r>
      <w:r w:rsidRPr="0062295E">
        <w:rPr>
          <w:rFonts w:ascii="Times New Roman" w:hAnsi="Times New Roman" w:cs="Times New Roman"/>
          <w:sz w:val="26"/>
          <w:szCs w:val="26"/>
        </w:rPr>
        <w:t xml:space="preserve">Интуитивное постижение действительности. Тема родины, боль и тревога за судьбы России. Восприятие революционных событий как пришествия нового Мессии. </w:t>
      </w:r>
    </w:p>
    <w:p w:rsidR="00D205F7" w:rsidRPr="0062295E" w:rsidRDefault="00D205F7" w:rsidP="00D205F7">
      <w:pPr>
        <w:pStyle w:val="FR3"/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62295E">
        <w:rPr>
          <w:rFonts w:ascii="Times New Roman" w:hAnsi="Times New Roman" w:cs="Times New Roman"/>
          <w:sz w:val="26"/>
          <w:szCs w:val="26"/>
        </w:rPr>
        <w:t xml:space="preserve">Акмеизм </w:t>
      </w:r>
    </w:p>
    <w:p w:rsidR="00D205F7" w:rsidRPr="0062295E" w:rsidRDefault="00D205F7" w:rsidP="00D205F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95E">
        <w:rPr>
          <w:rFonts w:ascii="Times New Roman" w:hAnsi="Times New Roman" w:cs="Times New Roman"/>
          <w:sz w:val="26"/>
          <w:szCs w:val="26"/>
        </w:rPr>
        <w:t xml:space="preserve">Истоки акмеизма. Программа акмеизма в статье Н. С. Гумилева "Наследие символизма и акмеизм". Утверждение акмеистами красоты земной жизни, возвращение к “прекрасной ясности”, создание зримых образов конкретного мира. Идея поэта-ремесленника. </w:t>
      </w:r>
    </w:p>
    <w:p w:rsidR="00D205F7" w:rsidRPr="0062295E" w:rsidRDefault="00D205F7" w:rsidP="00D205F7">
      <w:pPr>
        <w:pStyle w:val="FR3"/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62295E">
        <w:rPr>
          <w:rFonts w:ascii="Times New Roman" w:hAnsi="Times New Roman" w:cs="Times New Roman"/>
          <w:sz w:val="26"/>
          <w:szCs w:val="26"/>
        </w:rPr>
        <w:t xml:space="preserve">Н. С. Гумилев </w:t>
      </w:r>
    </w:p>
    <w:p w:rsidR="00D205F7" w:rsidRPr="0062295E" w:rsidRDefault="00D205F7" w:rsidP="00D205F7">
      <w:pPr>
        <w:ind w:firstLine="737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2295E">
        <w:rPr>
          <w:rFonts w:ascii="Times New Roman" w:hAnsi="Times New Roman" w:cs="Times New Roman"/>
          <w:sz w:val="26"/>
          <w:szCs w:val="26"/>
        </w:rPr>
        <w:t>Жизнь и творчество (обзор).</w:t>
      </w:r>
    </w:p>
    <w:p w:rsidR="00D205F7" w:rsidRPr="0062295E" w:rsidRDefault="00D205F7" w:rsidP="00D205F7">
      <w:pPr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62295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Стихотворения: «Жираф», «Волшебная скрипка», «Заблудившийся трамвай», «Капитаны». </w:t>
      </w:r>
      <w:r w:rsidRPr="0062295E">
        <w:rPr>
          <w:rFonts w:ascii="Times New Roman" w:hAnsi="Times New Roman" w:cs="Times New Roman"/>
          <w:sz w:val="26"/>
          <w:szCs w:val="26"/>
        </w:rPr>
        <w:t xml:space="preserve">Героизация действительности в поэзии Гумилева, романтическая традиция в его лирике. Своеобразие лирических сюжетов. </w:t>
      </w:r>
      <w:proofErr w:type="gramStart"/>
      <w:r w:rsidRPr="0062295E">
        <w:rPr>
          <w:rFonts w:ascii="Times New Roman" w:hAnsi="Times New Roman" w:cs="Times New Roman"/>
          <w:sz w:val="26"/>
          <w:szCs w:val="26"/>
        </w:rPr>
        <w:t>Экзотическое</w:t>
      </w:r>
      <w:proofErr w:type="gramEnd"/>
      <w:r w:rsidRPr="0062295E">
        <w:rPr>
          <w:rFonts w:ascii="Times New Roman" w:hAnsi="Times New Roman" w:cs="Times New Roman"/>
          <w:sz w:val="26"/>
          <w:szCs w:val="26"/>
        </w:rPr>
        <w:t xml:space="preserve">, фантастическое и прозаическое в поэзии Гумилева. </w:t>
      </w:r>
    </w:p>
    <w:p w:rsidR="00D205F7" w:rsidRPr="0062295E" w:rsidRDefault="00D205F7" w:rsidP="00D205F7">
      <w:pPr>
        <w:pStyle w:val="FR3"/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62295E">
        <w:rPr>
          <w:rFonts w:ascii="Times New Roman" w:hAnsi="Times New Roman" w:cs="Times New Roman"/>
          <w:sz w:val="26"/>
          <w:szCs w:val="26"/>
        </w:rPr>
        <w:t xml:space="preserve">Футуризм </w:t>
      </w:r>
    </w:p>
    <w:p w:rsidR="00D205F7" w:rsidRPr="0062295E" w:rsidRDefault="00D205F7" w:rsidP="00D205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295E">
        <w:rPr>
          <w:rFonts w:ascii="Times New Roman" w:hAnsi="Times New Roman" w:cs="Times New Roman"/>
          <w:sz w:val="26"/>
          <w:szCs w:val="26"/>
        </w:rPr>
        <w:t xml:space="preserve">Манифесты футуризма, их пафос и проблематика. Поэт как миссионер “нового искусства”. Декларация о разрыве с традицией, абсолютизация </w:t>
      </w:r>
      <w:r w:rsidRPr="0062295E">
        <w:rPr>
          <w:rFonts w:ascii="Times New Roman" w:hAnsi="Times New Roman" w:cs="Times New Roman"/>
          <w:sz w:val="26"/>
          <w:szCs w:val="26"/>
        </w:rPr>
        <w:lastRenderedPageBreak/>
        <w:t>“</w:t>
      </w:r>
      <w:proofErr w:type="spellStart"/>
      <w:r w:rsidRPr="0062295E">
        <w:rPr>
          <w:rFonts w:ascii="Times New Roman" w:hAnsi="Times New Roman" w:cs="Times New Roman"/>
          <w:sz w:val="26"/>
          <w:szCs w:val="26"/>
        </w:rPr>
        <w:t>самовитого</w:t>
      </w:r>
      <w:proofErr w:type="spellEnd"/>
      <w:r w:rsidRPr="0062295E">
        <w:rPr>
          <w:rFonts w:ascii="Times New Roman" w:hAnsi="Times New Roman" w:cs="Times New Roman"/>
          <w:sz w:val="26"/>
          <w:szCs w:val="26"/>
        </w:rPr>
        <w:t xml:space="preserve">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</w:t>
      </w:r>
    </w:p>
    <w:p w:rsidR="00D205F7" w:rsidRPr="0062295E" w:rsidRDefault="00D205F7" w:rsidP="00D205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295E">
        <w:rPr>
          <w:rFonts w:ascii="Times New Roman" w:hAnsi="Times New Roman" w:cs="Times New Roman"/>
          <w:sz w:val="26"/>
          <w:szCs w:val="26"/>
        </w:rPr>
        <w:t xml:space="preserve">Группы футуристов: эгофутуристы (И. Северянин), </w:t>
      </w:r>
      <w:proofErr w:type="spellStart"/>
      <w:r w:rsidRPr="0062295E">
        <w:rPr>
          <w:rFonts w:ascii="Times New Roman" w:hAnsi="Times New Roman" w:cs="Times New Roman"/>
          <w:sz w:val="26"/>
          <w:szCs w:val="26"/>
        </w:rPr>
        <w:t>кубофутуристы</w:t>
      </w:r>
      <w:proofErr w:type="spellEnd"/>
      <w:r w:rsidRPr="0062295E">
        <w:rPr>
          <w:rFonts w:ascii="Times New Roman" w:hAnsi="Times New Roman" w:cs="Times New Roman"/>
          <w:sz w:val="26"/>
          <w:szCs w:val="26"/>
        </w:rPr>
        <w:t xml:space="preserve"> (В. В. Маяковский, В. Хлебников), "Центрифуга" (Б. Л. Пастернак).</w:t>
      </w:r>
    </w:p>
    <w:p w:rsidR="00D205F7" w:rsidRPr="0062295E" w:rsidRDefault="00D205F7" w:rsidP="00D205F7">
      <w:pPr>
        <w:pStyle w:val="FR3"/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62295E">
        <w:rPr>
          <w:rFonts w:ascii="Times New Roman" w:hAnsi="Times New Roman" w:cs="Times New Roman"/>
          <w:sz w:val="26"/>
          <w:szCs w:val="26"/>
        </w:rPr>
        <w:t>И. Северянин</w:t>
      </w:r>
    </w:p>
    <w:p w:rsidR="00D205F7" w:rsidRPr="0062295E" w:rsidRDefault="00D205F7" w:rsidP="00D205F7">
      <w:pPr>
        <w:ind w:firstLine="737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2295E">
        <w:rPr>
          <w:rFonts w:ascii="Times New Roman" w:hAnsi="Times New Roman" w:cs="Times New Roman"/>
          <w:sz w:val="26"/>
          <w:szCs w:val="26"/>
        </w:rPr>
        <w:t>Жизнь и творчество (обзор).</w:t>
      </w:r>
    </w:p>
    <w:p w:rsidR="00D205F7" w:rsidRPr="0062295E" w:rsidRDefault="00D205F7" w:rsidP="00D205F7">
      <w:pPr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62295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Стихотворения: «Интродукция», «Эпилог» («Я, гений Игорь-Северянин…»),  «Двусмысленная слава». </w:t>
      </w:r>
      <w:r w:rsidRPr="0062295E">
        <w:rPr>
          <w:rFonts w:ascii="Times New Roman" w:hAnsi="Times New Roman" w:cs="Times New Roman"/>
          <w:sz w:val="26"/>
          <w:szCs w:val="26"/>
        </w:rPr>
        <w:t>Эмоциональная взволнованность и ироничность поэзии Северянина, оригинальность его словотворчества.</w:t>
      </w:r>
    </w:p>
    <w:p w:rsidR="00D205F7" w:rsidRPr="0062295E" w:rsidRDefault="00D205F7" w:rsidP="00D205F7">
      <w:pPr>
        <w:pStyle w:val="FR3"/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62295E">
        <w:rPr>
          <w:rFonts w:ascii="Times New Roman" w:hAnsi="Times New Roman" w:cs="Times New Roman"/>
          <w:sz w:val="26"/>
          <w:szCs w:val="26"/>
        </w:rPr>
        <w:t>В. В. Хлебников</w:t>
      </w:r>
    </w:p>
    <w:p w:rsidR="00D205F7" w:rsidRPr="0062295E" w:rsidRDefault="00D205F7" w:rsidP="00D205F7">
      <w:pPr>
        <w:ind w:firstLine="737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2295E">
        <w:rPr>
          <w:rFonts w:ascii="Times New Roman" w:hAnsi="Times New Roman" w:cs="Times New Roman"/>
          <w:sz w:val="26"/>
          <w:szCs w:val="26"/>
        </w:rPr>
        <w:t>Жизнь и творчество (обзор).</w:t>
      </w:r>
    </w:p>
    <w:p w:rsidR="00D205F7" w:rsidRPr="0062295E" w:rsidRDefault="00D205F7" w:rsidP="00D205F7">
      <w:pPr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62295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Стихотворения: «Заклятие смехом», «</w:t>
      </w:r>
      <w:proofErr w:type="spellStart"/>
      <w:r w:rsidRPr="0062295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Бобэоби</w:t>
      </w:r>
      <w:proofErr w:type="spellEnd"/>
      <w:r w:rsidRPr="0062295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пелись губы…», «Еще раз, еще раз…».</w:t>
      </w:r>
    </w:p>
    <w:p w:rsidR="00D205F7" w:rsidRPr="0062295E" w:rsidRDefault="00D205F7" w:rsidP="00D205F7">
      <w:pPr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62295E">
        <w:rPr>
          <w:rFonts w:ascii="Times New Roman" w:hAnsi="Times New Roman" w:cs="Times New Roman"/>
          <w:sz w:val="26"/>
          <w:szCs w:val="26"/>
        </w:rPr>
        <w:t>Слово в художественном мире поэзии Хлебникова. Поэтические эксперименты. Хлебников как поэт-философ.</w:t>
      </w:r>
    </w:p>
    <w:p w:rsidR="00D205F7" w:rsidRPr="0062295E" w:rsidRDefault="00D205F7" w:rsidP="00D205F7">
      <w:pPr>
        <w:pStyle w:val="FR3"/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62295E">
        <w:rPr>
          <w:rFonts w:ascii="Times New Roman" w:hAnsi="Times New Roman" w:cs="Times New Roman"/>
          <w:sz w:val="26"/>
          <w:szCs w:val="26"/>
        </w:rPr>
        <w:t>Крестьянская поэзия</w:t>
      </w:r>
    </w:p>
    <w:p w:rsidR="00D205F7" w:rsidRPr="0062295E" w:rsidRDefault="00D205F7" w:rsidP="00D205F7">
      <w:pPr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62295E">
        <w:rPr>
          <w:rFonts w:ascii="Times New Roman" w:hAnsi="Times New Roman" w:cs="Times New Roman"/>
          <w:sz w:val="26"/>
          <w:szCs w:val="26"/>
        </w:rPr>
        <w:t xml:space="preserve">Продолжение традиций русской реалистической крестьянской поэзии XIX </w:t>
      </w:r>
      <w:proofErr w:type="gramStart"/>
      <w:r w:rsidRPr="0062295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2295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2295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2295E">
        <w:rPr>
          <w:rFonts w:ascii="Times New Roman" w:hAnsi="Times New Roman" w:cs="Times New Roman"/>
          <w:sz w:val="26"/>
          <w:szCs w:val="26"/>
        </w:rPr>
        <w:t xml:space="preserve"> творчестве Н. А. Клюева, С. А. Есенина.</w:t>
      </w:r>
    </w:p>
    <w:p w:rsidR="00D205F7" w:rsidRPr="0062295E" w:rsidRDefault="00D205F7" w:rsidP="00D205F7">
      <w:pPr>
        <w:pStyle w:val="6"/>
        <w:numPr>
          <w:ilvl w:val="5"/>
          <w:numId w:val="16"/>
        </w:numPr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62295E">
        <w:rPr>
          <w:rFonts w:ascii="Times New Roman" w:hAnsi="Times New Roman"/>
          <w:sz w:val="26"/>
          <w:szCs w:val="26"/>
        </w:rPr>
        <w:t xml:space="preserve">Н. А. Клюев. </w:t>
      </w:r>
    </w:p>
    <w:p w:rsidR="00D205F7" w:rsidRPr="0062295E" w:rsidRDefault="00D205F7" w:rsidP="00D205F7">
      <w:pPr>
        <w:pStyle w:val="6"/>
        <w:numPr>
          <w:ilvl w:val="5"/>
          <w:numId w:val="16"/>
        </w:numPr>
        <w:spacing w:before="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295E">
        <w:rPr>
          <w:rFonts w:ascii="Times New Roman" w:hAnsi="Times New Roman"/>
          <w:b w:val="0"/>
          <w:sz w:val="26"/>
          <w:szCs w:val="26"/>
        </w:rPr>
        <w:t>Жизнь и творчество (обзор).</w:t>
      </w:r>
    </w:p>
    <w:p w:rsidR="00D205F7" w:rsidRPr="00583D21" w:rsidRDefault="00D205F7" w:rsidP="00D205F7">
      <w:pPr>
        <w:pStyle w:val="31"/>
        <w:spacing w:after="0"/>
        <w:ind w:left="0" w:firstLine="709"/>
        <w:jc w:val="both"/>
        <w:rPr>
          <w:sz w:val="26"/>
          <w:szCs w:val="26"/>
          <w:shd w:val="clear" w:color="auto" w:fill="FFFFFF"/>
        </w:rPr>
      </w:pPr>
      <w:r w:rsidRPr="0062295E">
        <w:rPr>
          <w:b/>
          <w:sz w:val="26"/>
          <w:szCs w:val="26"/>
        </w:rPr>
        <w:t xml:space="preserve">Стихотворения: «Осинушка», «Я люблю цыганские кочевья...», «Из </w:t>
      </w:r>
      <w:r w:rsidRPr="00583D21">
        <w:rPr>
          <w:b/>
          <w:sz w:val="26"/>
          <w:szCs w:val="26"/>
        </w:rPr>
        <w:t>подвалов, из темных углов...»</w:t>
      </w:r>
      <w:r w:rsidRPr="00583D21">
        <w:rPr>
          <w:b/>
          <w:sz w:val="26"/>
          <w:szCs w:val="26"/>
          <w:shd w:val="clear" w:color="auto" w:fill="FFFFFF"/>
        </w:rPr>
        <w:t xml:space="preserve">. </w:t>
      </w:r>
      <w:r w:rsidRPr="00583D21">
        <w:rPr>
          <w:sz w:val="26"/>
          <w:szCs w:val="26"/>
        </w:rPr>
        <w:t xml:space="preserve">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 </w:t>
      </w:r>
    </w:p>
    <w:p w:rsidR="00D205F7" w:rsidRPr="00583D21" w:rsidRDefault="00D205F7" w:rsidP="00D205F7"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0"/>
        <w:jc w:val="both"/>
        <w:rPr>
          <w:sz w:val="26"/>
          <w:szCs w:val="26"/>
        </w:rPr>
      </w:pPr>
      <w:r w:rsidRPr="00583D21">
        <w:rPr>
          <w:i w:val="0"/>
          <w:sz w:val="26"/>
          <w:szCs w:val="26"/>
          <w:shd w:val="clear" w:color="auto" w:fill="FFFFFF"/>
        </w:rPr>
        <w:t xml:space="preserve">А. А. Блок </w:t>
      </w:r>
    </w:p>
    <w:p w:rsidR="00D205F7" w:rsidRPr="00583D21" w:rsidRDefault="00D205F7" w:rsidP="00D205F7">
      <w:pPr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83D21">
        <w:rPr>
          <w:sz w:val="26"/>
          <w:szCs w:val="26"/>
        </w:rPr>
        <w:t>Жизнь и творчество.</w:t>
      </w:r>
    </w:p>
    <w:p w:rsidR="00D205F7" w:rsidRPr="00583D21" w:rsidRDefault="00D205F7" w:rsidP="00D205F7">
      <w:pPr>
        <w:pStyle w:val="FR1"/>
        <w:spacing w:before="0"/>
        <w:ind w:left="0" w:firstLine="720"/>
        <w:jc w:val="both"/>
        <w:rPr>
          <w:sz w:val="26"/>
          <w:szCs w:val="26"/>
        </w:rPr>
      </w:pPr>
      <w:r w:rsidRPr="00583D21">
        <w:rPr>
          <w:rFonts w:ascii="Times New Roman" w:hAnsi="Times New Roman" w:cs="Times New Roman"/>
          <w:sz w:val="26"/>
          <w:szCs w:val="26"/>
          <w:shd w:val="clear" w:color="auto" w:fill="FFFFFF"/>
        </w:rPr>
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дороге», «Вхожу я в темные храмы…», «О, я хочу безумно жить…», «Скифы».</w:t>
      </w:r>
    </w:p>
    <w:p w:rsidR="00D205F7" w:rsidRPr="0062295E" w:rsidRDefault="00D205F7" w:rsidP="00D205F7">
      <w:pPr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2295E">
        <w:rPr>
          <w:rFonts w:ascii="Times New Roman" w:hAnsi="Times New Roman" w:cs="Times New Roman"/>
          <w:sz w:val="26"/>
          <w:szCs w:val="26"/>
        </w:rPr>
        <w:t xml:space="preserve">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“страшного мира”. Соотношение идеала и действительности в лирике Блока. Тема Родины и основной пафос патриотических стихотворений. Тема исторического пути России в цикле “На поле Куликовом” и стихотворении “Скифы”. Лирический герой поэзии Блока, его эволюция. </w:t>
      </w:r>
    </w:p>
    <w:p w:rsidR="00D205F7" w:rsidRPr="0062295E" w:rsidRDefault="00D205F7" w:rsidP="00D205F7"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295E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Поэма «Двенадцать». </w:t>
      </w:r>
      <w:r w:rsidRPr="0062295E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</w:p>
    <w:p w:rsidR="00D205F7" w:rsidRPr="0062295E" w:rsidRDefault="00D205F7" w:rsidP="00D205F7">
      <w:pPr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2295E">
        <w:rPr>
          <w:rFonts w:ascii="Times New Roman" w:hAnsi="Times New Roman" w:cs="Times New Roman"/>
          <w:sz w:val="26"/>
          <w:szCs w:val="26"/>
        </w:rPr>
        <w:t>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ее герои, своеобразие композиции. Строфика, интонации, ритмы поэмы, ее основные символы. Образ Христа и многозначность финала поэмы. Авторская позиция  и способы ее выражения в поэме.</w:t>
      </w:r>
    </w:p>
    <w:p w:rsidR="00D205F7" w:rsidRPr="0062295E" w:rsidRDefault="00D205F7" w:rsidP="00D205F7"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0"/>
        <w:jc w:val="both"/>
        <w:rPr>
          <w:sz w:val="26"/>
          <w:szCs w:val="26"/>
        </w:rPr>
      </w:pPr>
      <w:r w:rsidRPr="0062295E">
        <w:rPr>
          <w:i w:val="0"/>
          <w:sz w:val="26"/>
          <w:szCs w:val="26"/>
          <w:shd w:val="clear" w:color="auto" w:fill="FFFFFF"/>
        </w:rPr>
        <w:t xml:space="preserve">В. В. Маяковский </w:t>
      </w:r>
    </w:p>
    <w:p w:rsidR="00D205F7" w:rsidRPr="0062295E" w:rsidRDefault="00D205F7" w:rsidP="00D205F7">
      <w:pPr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2295E">
        <w:rPr>
          <w:rFonts w:ascii="Times New Roman" w:hAnsi="Times New Roman" w:cs="Times New Roman"/>
          <w:sz w:val="26"/>
          <w:szCs w:val="26"/>
        </w:rPr>
        <w:t>Жизнь и творчество.</w:t>
      </w:r>
    </w:p>
    <w:p w:rsidR="00D205F7" w:rsidRPr="0062295E" w:rsidRDefault="00D205F7" w:rsidP="00D205F7"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295E">
        <w:rPr>
          <w:rFonts w:ascii="Times New Roman" w:hAnsi="Times New Roman" w:cs="Times New Roman"/>
          <w:sz w:val="26"/>
          <w:szCs w:val="26"/>
          <w:shd w:val="clear" w:color="auto" w:fill="FFFFFF"/>
        </w:rPr>
        <w:t>Стихотворения: «А вы могли бы?», «Послушайте!», «Скрипка и немножко нервно», «</w:t>
      </w:r>
      <w:proofErr w:type="spellStart"/>
      <w:r w:rsidRPr="0062295E">
        <w:rPr>
          <w:rFonts w:ascii="Times New Roman" w:hAnsi="Times New Roman" w:cs="Times New Roman"/>
          <w:sz w:val="26"/>
          <w:szCs w:val="26"/>
          <w:shd w:val="clear" w:color="auto" w:fill="FFFFFF"/>
        </w:rPr>
        <w:t>Лиличка</w:t>
      </w:r>
      <w:proofErr w:type="spellEnd"/>
      <w:r w:rsidRPr="0062295E">
        <w:rPr>
          <w:rFonts w:ascii="Times New Roman" w:hAnsi="Times New Roman" w:cs="Times New Roman"/>
          <w:sz w:val="26"/>
          <w:szCs w:val="26"/>
          <w:shd w:val="clear" w:color="auto" w:fill="FFFFFF"/>
        </w:rPr>
        <w:t>!», «Юбилейное», «Прозаседавшиеся». Стихотворения: «Нате!», «Разговор с фининспектором о поэзии», «Письмо Татьяне Яковлевой».</w:t>
      </w:r>
    </w:p>
    <w:p w:rsidR="00D205F7" w:rsidRPr="0062295E" w:rsidRDefault="00D205F7" w:rsidP="00D205F7">
      <w:pPr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2295E">
        <w:rPr>
          <w:rFonts w:ascii="Times New Roman" w:hAnsi="Times New Roman" w:cs="Times New Roman"/>
          <w:sz w:val="26"/>
          <w:szCs w:val="26"/>
        </w:rPr>
        <w:t xml:space="preserve">Маяковский и футуризм. Дух бунтарства в ранней лирике. Поэт и революция, пафос революционного переустройства мира. </w:t>
      </w:r>
      <w:proofErr w:type="gramStart"/>
      <w:r w:rsidRPr="0062295E">
        <w:rPr>
          <w:rFonts w:ascii="Times New Roman" w:hAnsi="Times New Roman" w:cs="Times New Roman"/>
          <w:sz w:val="26"/>
          <w:szCs w:val="26"/>
        </w:rPr>
        <w:t>Новаторство Маяковского (ритмика, рифма, неологизмы, гиперболичность, пластика образов, неожиданные метафоры, необычность строфики и графики стиха).</w:t>
      </w:r>
      <w:proofErr w:type="gramEnd"/>
      <w:r w:rsidRPr="0062295E">
        <w:rPr>
          <w:rFonts w:ascii="Times New Roman" w:hAnsi="Times New Roman" w:cs="Times New Roman"/>
          <w:sz w:val="26"/>
          <w:szCs w:val="26"/>
        </w:rPr>
        <w:t xml:space="preserve"> Особенности любовной лирики. Тема поэта и поэзии, осмысление проблемы художника и времени. Сатирические образы в  творчестве Маяковского. </w:t>
      </w:r>
    </w:p>
    <w:p w:rsidR="00D205F7" w:rsidRPr="0062295E" w:rsidRDefault="00D205F7" w:rsidP="00D205F7"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0"/>
        <w:jc w:val="both"/>
        <w:rPr>
          <w:sz w:val="26"/>
          <w:szCs w:val="26"/>
        </w:rPr>
      </w:pPr>
      <w:r w:rsidRPr="0062295E">
        <w:rPr>
          <w:i w:val="0"/>
          <w:sz w:val="26"/>
          <w:szCs w:val="26"/>
          <w:shd w:val="clear" w:color="auto" w:fill="FFFFFF"/>
        </w:rPr>
        <w:t>С. А. Есенин</w:t>
      </w:r>
    </w:p>
    <w:p w:rsidR="00D205F7" w:rsidRPr="0062295E" w:rsidRDefault="00D205F7" w:rsidP="00D205F7">
      <w:pPr>
        <w:pStyle w:val="a6"/>
        <w:spacing w:before="0"/>
        <w:ind w:firstLine="720"/>
        <w:rPr>
          <w:color w:val="auto"/>
          <w:sz w:val="26"/>
          <w:szCs w:val="26"/>
          <w:shd w:val="clear" w:color="auto" w:fill="FFFFFF"/>
        </w:rPr>
      </w:pPr>
      <w:r w:rsidRPr="0062295E">
        <w:rPr>
          <w:color w:val="auto"/>
          <w:sz w:val="26"/>
          <w:szCs w:val="26"/>
        </w:rPr>
        <w:t>Жизнь и творчество.</w:t>
      </w:r>
    </w:p>
    <w:p w:rsidR="00D205F7" w:rsidRPr="0062295E" w:rsidRDefault="00D205F7" w:rsidP="00D205F7"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295E">
        <w:rPr>
          <w:rFonts w:ascii="Times New Roman" w:hAnsi="Times New Roman" w:cs="Times New Roman"/>
          <w:sz w:val="26"/>
          <w:szCs w:val="26"/>
          <w:shd w:val="clear" w:color="auto" w:fill="FFFFFF"/>
        </w:rPr>
        <w:t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</w:t>
      </w:r>
      <w:proofErr w:type="spellStart"/>
      <w:r w:rsidRPr="0062295E">
        <w:rPr>
          <w:rFonts w:ascii="Times New Roman" w:hAnsi="Times New Roman" w:cs="Times New Roman"/>
          <w:sz w:val="26"/>
          <w:szCs w:val="26"/>
          <w:shd w:val="clear" w:color="auto" w:fill="FFFFFF"/>
        </w:rPr>
        <w:t>Шаганэ</w:t>
      </w:r>
      <w:proofErr w:type="spellEnd"/>
      <w:r w:rsidRPr="006229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ты моя, </w:t>
      </w:r>
      <w:proofErr w:type="spellStart"/>
      <w:r w:rsidRPr="0062295E">
        <w:rPr>
          <w:rFonts w:ascii="Times New Roman" w:hAnsi="Times New Roman" w:cs="Times New Roman"/>
          <w:sz w:val="26"/>
          <w:szCs w:val="26"/>
          <w:shd w:val="clear" w:color="auto" w:fill="FFFFFF"/>
        </w:rPr>
        <w:t>Шаганэ</w:t>
      </w:r>
      <w:proofErr w:type="spellEnd"/>
      <w:r w:rsidRPr="006229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…», «Не жалею, не зову, не плачу…», «Русь Советская»,  «Письмо к женщине», «Собаке Качалова», «Я покинул родимый дом…», «Неуютная жидкая </w:t>
      </w:r>
      <w:proofErr w:type="spellStart"/>
      <w:r w:rsidRPr="0062295E">
        <w:rPr>
          <w:rFonts w:ascii="Times New Roman" w:hAnsi="Times New Roman" w:cs="Times New Roman"/>
          <w:sz w:val="26"/>
          <w:szCs w:val="26"/>
          <w:shd w:val="clear" w:color="auto" w:fill="FFFFFF"/>
        </w:rPr>
        <w:t>лунность</w:t>
      </w:r>
      <w:proofErr w:type="spellEnd"/>
      <w:r w:rsidRPr="0062295E">
        <w:rPr>
          <w:rFonts w:ascii="Times New Roman" w:hAnsi="Times New Roman" w:cs="Times New Roman"/>
          <w:sz w:val="26"/>
          <w:szCs w:val="26"/>
          <w:shd w:val="clear" w:color="auto" w:fill="FFFFFF"/>
        </w:rPr>
        <w:t>…».</w:t>
      </w:r>
    </w:p>
    <w:p w:rsidR="00D205F7" w:rsidRPr="0062295E" w:rsidRDefault="00D205F7" w:rsidP="00D205F7">
      <w:pPr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2295E">
        <w:rPr>
          <w:rFonts w:ascii="Times New Roman" w:hAnsi="Times New Roman" w:cs="Times New Roman"/>
          <w:sz w:val="26"/>
          <w:szCs w:val="26"/>
        </w:rPr>
        <w:t xml:space="preserve">Традиции А. С. Пушкина и А.В. Кольцова в есенинской лирике. Тема родины в поэзии Есенина. Отражение в лирике особой связи природы и человека. </w:t>
      </w:r>
      <w:proofErr w:type="spellStart"/>
      <w:r w:rsidRPr="0062295E">
        <w:rPr>
          <w:rFonts w:ascii="Times New Roman" w:hAnsi="Times New Roman" w:cs="Times New Roman"/>
          <w:sz w:val="26"/>
          <w:szCs w:val="26"/>
        </w:rPr>
        <w:t>Цветопись</w:t>
      </w:r>
      <w:proofErr w:type="spellEnd"/>
      <w:r w:rsidRPr="0062295E">
        <w:rPr>
          <w:rFonts w:ascii="Times New Roman" w:hAnsi="Times New Roman" w:cs="Times New Roman"/>
          <w:sz w:val="26"/>
          <w:szCs w:val="26"/>
        </w:rPr>
        <w:t xml:space="preserve">, сквозные образы лирики Есенина. </w:t>
      </w:r>
      <w:proofErr w:type="gramStart"/>
      <w:r w:rsidRPr="0062295E">
        <w:rPr>
          <w:rFonts w:ascii="Times New Roman" w:hAnsi="Times New Roman" w:cs="Times New Roman"/>
          <w:sz w:val="26"/>
          <w:szCs w:val="26"/>
        </w:rPr>
        <w:t>Светлое</w:t>
      </w:r>
      <w:proofErr w:type="gramEnd"/>
      <w:r w:rsidRPr="0062295E">
        <w:rPr>
          <w:rFonts w:ascii="Times New Roman" w:hAnsi="Times New Roman" w:cs="Times New Roman"/>
          <w:sz w:val="26"/>
          <w:szCs w:val="26"/>
        </w:rPr>
        <w:t xml:space="preserve"> и трагическое в поэзии Есенина. Тема быстротечности человеческого бытия в поздней лирике поэта. Народно-песенная основа, музыкальность лирики Есенина. </w:t>
      </w:r>
    </w:p>
    <w:p w:rsidR="00D205F7" w:rsidRPr="0062295E" w:rsidRDefault="00D205F7" w:rsidP="00D205F7"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0"/>
        <w:jc w:val="both"/>
        <w:rPr>
          <w:sz w:val="26"/>
          <w:szCs w:val="26"/>
        </w:rPr>
      </w:pPr>
      <w:r w:rsidRPr="0062295E">
        <w:rPr>
          <w:i w:val="0"/>
          <w:sz w:val="26"/>
          <w:szCs w:val="26"/>
          <w:shd w:val="clear" w:color="auto" w:fill="FFFFFF"/>
        </w:rPr>
        <w:t>М. И. Цветаева</w:t>
      </w:r>
    </w:p>
    <w:p w:rsidR="00D205F7" w:rsidRPr="0062295E" w:rsidRDefault="00D205F7" w:rsidP="00D205F7">
      <w:pPr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2295E">
        <w:rPr>
          <w:rFonts w:ascii="Times New Roman" w:hAnsi="Times New Roman" w:cs="Times New Roman"/>
          <w:sz w:val="26"/>
          <w:szCs w:val="26"/>
        </w:rPr>
        <w:t>Жизнь и творчество (обзор).</w:t>
      </w:r>
    </w:p>
    <w:p w:rsidR="00D205F7" w:rsidRPr="0062295E" w:rsidRDefault="00D205F7" w:rsidP="00D205F7"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295E">
        <w:rPr>
          <w:rFonts w:ascii="Times New Roman" w:hAnsi="Times New Roman" w:cs="Times New Roman"/>
          <w:sz w:val="26"/>
          <w:szCs w:val="26"/>
          <w:shd w:val="clear" w:color="auto" w:fill="FFFFFF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 «Идешь, на меня похожий…», «Куст».</w:t>
      </w:r>
    </w:p>
    <w:p w:rsidR="00D205F7" w:rsidRPr="0062295E" w:rsidRDefault="00D205F7" w:rsidP="00D205F7">
      <w:pPr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2295E">
        <w:rPr>
          <w:rFonts w:ascii="Times New Roman" w:hAnsi="Times New Roman" w:cs="Times New Roman"/>
          <w:sz w:val="26"/>
          <w:szCs w:val="26"/>
        </w:rPr>
        <w:t xml:space="preserve"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поэтического стиля. </w:t>
      </w:r>
    </w:p>
    <w:p w:rsidR="00D205F7" w:rsidRPr="0062295E" w:rsidRDefault="00D205F7" w:rsidP="00D205F7"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0"/>
        <w:jc w:val="both"/>
        <w:rPr>
          <w:sz w:val="26"/>
          <w:szCs w:val="26"/>
        </w:rPr>
      </w:pPr>
      <w:r w:rsidRPr="0062295E">
        <w:rPr>
          <w:i w:val="0"/>
          <w:sz w:val="26"/>
          <w:szCs w:val="26"/>
          <w:shd w:val="clear" w:color="auto" w:fill="FFFFFF"/>
        </w:rPr>
        <w:t>О. Э. Мандельштам</w:t>
      </w:r>
    </w:p>
    <w:p w:rsidR="00D205F7" w:rsidRPr="0062295E" w:rsidRDefault="00D205F7" w:rsidP="00D205F7">
      <w:pPr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2295E">
        <w:rPr>
          <w:rFonts w:ascii="Times New Roman" w:hAnsi="Times New Roman" w:cs="Times New Roman"/>
          <w:sz w:val="26"/>
          <w:szCs w:val="26"/>
        </w:rPr>
        <w:t>Жизнь и творчество (обзор).</w:t>
      </w:r>
    </w:p>
    <w:p w:rsidR="00D205F7" w:rsidRPr="0062295E" w:rsidRDefault="00D205F7" w:rsidP="00D205F7"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2295E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Стихотворения: «</w:t>
      </w:r>
      <w:r w:rsidRPr="0062295E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Notre</w:t>
      </w:r>
      <w:r w:rsidRPr="006229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62295E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Dame</w:t>
      </w:r>
      <w:r w:rsidRPr="0062295E">
        <w:rPr>
          <w:rFonts w:ascii="Times New Roman" w:hAnsi="Times New Roman" w:cs="Times New Roman"/>
          <w:sz w:val="26"/>
          <w:szCs w:val="26"/>
          <w:shd w:val="clear" w:color="auto" w:fill="FFFFFF"/>
        </w:rPr>
        <w:t>», «Бессонница. Гомер. Тугие паруса…», «За гремучую доблесть грядущих веков…», «Я вернулся в мой город, знакомый до слез…», «Невыразимая печаль», «</w:t>
      </w:r>
      <w:proofErr w:type="spellStart"/>
      <w:r w:rsidRPr="0062295E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Tristia</w:t>
      </w:r>
      <w:proofErr w:type="spellEnd"/>
      <w:r w:rsidRPr="006229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». </w:t>
      </w:r>
      <w:r w:rsidRPr="0062295E">
        <w:rPr>
          <w:rFonts w:ascii="Times New Roman" w:hAnsi="Times New Roman" w:cs="Times New Roman"/>
          <w:b w:val="0"/>
          <w:sz w:val="26"/>
          <w:szCs w:val="26"/>
        </w:rPr>
        <w:t xml:space="preserve">Историзм поэтического мышления Мандельштама, ассоциативная манера его письма. Представление о поэте как хранителе культуры. Мифологические и литературные образы в поэзии Мандельштама.  </w:t>
      </w:r>
    </w:p>
    <w:p w:rsidR="00D205F7" w:rsidRPr="0062295E" w:rsidRDefault="00D205F7" w:rsidP="00D205F7"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0"/>
        <w:jc w:val="both"/>
        <w:rPr>
          <w:sz w:val="26"/>
          <w:szCs w:val="26"/>
        </w:rPr>
      </w:pPr>
      <w:r w:rsidRPr="0062295E">
        <w:rPr>
          <w:i w:val="0"/>
          <w:sz w:val="26"/>
          <w:szCs w:val="26"/>
          <w:shd w:val="clear" w:color="auto" w:fill="FFFFFF"/>
        </w:rPr>
        <w:t>А. А. Ахматова</w:t>
      </w:r>
    </w:p>
    <w:p w:rsidR="00D205F7" w:rsidRPr="0062295E" w:rsidRDefault="00D205F7" w:rsidP="00D205F7">
      <w:pPr>
        <w:pStyle w:val="310"/>
        <w:ind w:firstLine="720"/>
        <w:rPr>
          <w:sz w:val="26"/>
          <w:szCs w:val="26"/>
          <w:shd w:val="clear" w:color="auto" w:fill="FFFFFF"/>
        </w:rPr>
      </w:pPr>
      <w:r w:rsidRPr="0062295E">
        <w:rPr>
          <w:sz w:val="26"/>
          <w:szCs w:val="26"/>
        </w:rPr>
        <w:t>Жизнь и творчество.</w:t>
      </w:r>
    </w:p>
    <w:p w:rsidR="00D205F7" w:rsidRPr="0062295E" w:rsidRDefault="00D205F7" w:rsidP="00D205F7"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29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Стихотворения: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r w:rsidRPr="0062295E">
        <w:rPr>
          <w:rFonts w:ascii="Times New Roman" w:hAnsi="Times New Roman" w:cs="Times New Roman"/>
          <w:sz w:val="26"/>
          <w:szCs w:val="26"/>
          <w:shd w:val="clear" w:color="auto" w:fill="FFFFFF"/>
        </w:rPr>
        <w:t>утешно</w:t>
      </w:r>
      <w:proofErr w:type="spellEnd"/>
      <w:r w:rsidRPr="0062295E">
        <w:rPr>
          <w:rFonts w:ascii="Times New Roman" w:hAnsi="Times New Roman" w:cs="Times New Roman"/>
          <w:sz w:val="26"/>
          <w:szCs w:val="26"/>
          <w:shd w:val="clear" w:color="auto" w:fill="FFFFFF"/>
        </w:rPr>
        <w:t>…», «Родная земля», «Я научилась просто, мудро жить…», «Бывает так: какая-то истома…».</w:t>
      </w:r>
    </w:p>
    <w:p w:rsidR="00D205F7" w:rsidRPr="0062295E" w:rsidRDefault="00D205F7" w:rsidP="00D205F7">
      <w:pPr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2295E">
        <w:rPr>
          <w:rFonts w:ascii="Times New Roman" w:hAnsi="Times New Roman" w:cs="Times New Roman"/>
          <w:sz w:val="26"/>
          <w:szCs w:val="26"/>
        </w:rPr>
        <w:t xml:space="preserve">Отражение в лирике Ахматовой глубины человеческих переживаний. Темы любви и искусства. Патриотизм и гражданственность поэзии Ахматовой. Разговорность интонации и музыкальность стиха. Фольклорные и литературные образы и мотивы в лирике Ахматовой. </w:t>
      </w:r>
    </w:p>
    <w:p w:rsidR="00D205F7" w:rsidRPr="0062295E" w:rsidRDefault="00D205F7" w:rsidP="00D205F7"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29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Поэма «Реквием». </w:t>
      </w:r>
    </w:p>
    <w:p w:rsidR="00D205F7" w:rsidRPr="0062295E" w:rsidRDefault="00D205F7" w:rsidP="00D205F7">
      <w:pPr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2295E">
        <w:rPr>
          <w:rFonts w:ascii="Times New Roman" w:hAnsi="Times New Roman" w:cs="Times New Roman"/>
          <w:sz w:val="26"/>
          <w:szCs w:val="26"/>
        </w:rPr>
        <w:t>История создания и публикации. Смысл названия поэмы, отражение в ней личной трагедии и народного горя. Библейские мотивы и образы в поэме. Победа исторической памяти над забвением как основной пафос “Реквиема”. Особенности жанра и композиции поэмы, роль эпиграфа, посвящения и эпилога.</w:t>
      </w:r>
    </w:p>
    <w:p w:rsidR="00D205F7" w:rsidRPr="0062295E" w:rsidRDefault="00D205F7" w:rsidP="00D205F7"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0"/>
        <w:jc w:val="both"/>
        <w:rPr>
          <w:sz w:val="26"/>
          <w:szCs w:val="26"/>
        </w:rPr>
      </w:pPr>
      <w:r w:rsidRPr="0062295E">
        <w:rPr>
          <w:i w:val="0"/>
          <w:sz w:val="26"/>
          <w:szCs w:val="26"/>
          <w:shd w:val="clear" w:color="auto" w:fill="FFFFFF"/>
        </w:rPr>
        <w:t xml:space="preserve">Б. Л. Пастернак </w:t>
      </w:r>
    </w:p>
    <w:p w:rsidR="00D205F7" w:rsidRPr="0062295E" w:rsidRDefault="00D205F7" w:rsidP="00D205F7">
      <w:pPr>
        <w:pStyle w:val="310"/>
        <w:ind w:firstLine="720"/>
        <w:rPr>
          <w:sz w:val="26"/>
          <w:szCs w:val="26"/>
          <w:shd w:val="clear" w:color="auto" w:fill="FFFFFF"/>
        </w:rPr>
      </w:pPr>
      <w:r w:rsidRPr="0062295E">
        <w:rPr>
          <w:sz w:val="26"/>
          <w:szCs w:val="26"/>
        </w:rPr>
        <w:t>Жизнь и творчество (обзор).</w:t>
      </w:r>
    </w:p>
    <w:p w:rsidR="00D205F7" w:rsidRPr="0062295E" w:rsidRDefault="00D205F7" w:rsidP="00D205F7"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295E">
        <w:rPr>
          <w:rFonts w:ascii="Times New Roman" w:hAnsi="Times New Roman" w:cs="Times New Roman"/>
          <w:sz w:val="26"/>
          <w:szCs w:val="26"/>
          <w:shd w:val="clear" w:color="auto" w:fill="FFFFFF"/>
        </w:rPr>
        <w:t>Стихотворения: «Февраль. Достать чернил и плакать!..», «Определение поэзии», «Во всем мне хочется дойти…», «Гамлет», «Зимняя ночь», «Снег идет», «Быть знаменитым некрасиво…».</w:t>
      </w:r>
    </w:p>
    <w:p w:rsidR="00D205F7" w:rsidRPr="0062295E" w:rsidRDefault="00D205F7" w:rsidP="00D205F7">
      <w:pPr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2295E">
        <w:rPr>
          <w:rFonts w:ascii="Times New Roman" w:hAnsi="Times New Roman" w:cs="Times New Roman"/>
          <w:sz w:val="26"/>
          <w:szCs w:val="26"/>
        </w:rPr>
        <w:t>Поэтическая эволюция Пастернака: от сложности языка к простоте поэтического слова. Тема поэта и поэзии (искусство и ответственность, поэзия и действительность, судьба художника и его роковая обреченность на страдания). 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языка.</w:t>
      </w:r>
    </w:p>
    <w:p w:rsidR="00D205F7" w:rsidRPr="0062295E" w:rsidRDefault="00D205F7" w:rsidP="00D205F7"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62295E">
        <w:rPr>
          <w:rFonts w:ascii="Times New Roman" w:hAnsi="Times New Roman" w:cs="Times New Roman"/>
          <w:sz w:val="26"/>
          <w:szCs w:val="26"/>
          <w:shd w:val="clear" w:color="auto" w:fill="FFFFFF"/>
        </w:rPr>
        <w:t>Роман «Доктор Живаго» (обзор).</w:t>
      </w:r>
    </w:p>
    <w:p w:rsidR="00D205F7" w:rsidRPr="0062295E" w:rsidRDefault="00D205F7" w:rsidP="00D205F7"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2295E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История создания и публикации романа. Цикл “Стихотворения Юрия Живаго” и его связь с общей проблематикой романа. </w:t>
      </w:r>
    </w:p>
    <w:p w:rsidR="00D205F7" w:rsidRPr="0062295E" w:rsidRDefault="00D205F7" w:rsidP="00D205F7"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0"/>
        <w:jc w:val="both"/>
        <w:rPr>
          <w:sz w:val="26"/>
          <w:szCs w:val="26"/>
        </w:rPr>
      </w:pPr>
      <w:r w:rsidRPr="0062295E">
        <w:rPr>
          <w:i w:val="0"/>
          <w:sz w:val="26"/>
          <w:szCs w:val="26"/>
          <w:shd w:val="clear" w:color="auto" w:fill="FFFFFF"/>
        </w:rPr>
        <w:t>М. А. Булгаков</w:t>
      </w:r>
    </w:p>
    <w:p w:rsidR="00D205F7" w:rsidRPr="0062295E" w:rsidRDefault="00D205F7" w:rsidP="00D205F7">
      <w:pPr>
        <w:pStyle w:val="a6"/>
        <w:spacing w:before="0"/>
        <w:ind w:firstLine="720"/>
        <w:rPr>
          <w:color w:val="auto"/>
          <w:sz w:val="26"/>
          <w:szCs w:val="26"/>
          <w:shd w:val="clear" w:color="auto" w:fill="FFFFFF"/>
        </w:rPr>
      </w:pPr>
      <w:r w:rsidRPr="0062295E">
        <w:rPr>
          <w:color w:val="auto"/>
          <w:sz w:val="26"/>
          <w:szCs w:val="26"/>
        </w:rPr>
        <w:t>Жизнь и творчество.</w:t>
      </w:r>
    </w:p>
    <w:p w:rsidR="00D205F7" w:rsidRPr="0062295E" w:rsidRDefault="00D205F7" w:rsidP="00D205F7"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295E">
        <w:rPr>
          <w:rFonts w:ascii="Times New Roman" w:hAnsi="Times New Roman" w:cs="Times New Roman"/>
          <w:sz w:val="26"/>
          <w:szCs w:val="26"/>
          <w:shd w:val="clear" w:color="auto" w:fill="FFFFFF"/>
        </w:rPr>
        <w:t>Роман «Мастер и Маргарита».</w:t>
      </w:r>
    </w:p>
    <w:p w:rsidR="00D205F7" w:rsidRPr="0062295E" w:rsidRDefault="00D205F7" w:rsidP="00D205F7">
      <w:pPr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2295E">
        <w:rPr>
          <w:rFonts w:ascii="Times New Roman" w:hAnsi="Times New Roman" w:cs="Times New Roman"/>
          <w:sz w:val="26"/>
          <w:szCs w:val="26"/>
        </w:rPr>
        <w:t xml:space="preserve">История создания и публикации романа. Своеобразие жанра и композиции романа. Роль эпиграфа. Эпическая широта и сатирическое начало в романе. Сочетание реальности и фантастики. Москва и </w:t>
      </w:r>
      <w:proofErr w:type="spellStart"/>
      <w:r w:rsidRPr="0062295E">
        <w:rPr>
          <w:rFonts w:ascii="Times New Roman" w:hAnsi="Times New Roman" w:cs="Times New Roman"/>
          <w:sz w:val="26"/>
          <w:szCs w:val="26"/>
        </w:rPr>
        <w:t>Ершалаим</w:t>
      </w:r>
      <w:proofErr w:type="spellEnd"/>
      <w:r w:rsidRPr="0062295E">
        <w:rPr>
          <w:rFonts w:ascii="Times New Roman" w:hAnsi="Times New Roman" w:cs="Times New Roman"/>
          <w:sz w:val="26"/>
          <w:szCs w:val="26"/>
        </w:rPr>
        <w:t xml:space="preserve">. Образы </w:t>
      </w:r>
      <w:proofErr w:type="spellStart"/>
      <w:r w:rsidRPr="0062295E">
        <w:rPr>
          <w:rFonts w:ascii="Times New Roman" w:hAnsi="Times New Roman" w:cs="Times New Roman"/>
          <w:sz w:val="26"/>
          <w:szCs w:val="26"/>
        </w:rPr>
        <w:t>Воланда</w:t>
      </w:r>
      <w:proofErr w:type="spellEnd"/>
      <w:r w:rsidRPr="0062295E">
        <w:rPr>
          <w:rFonts w:ascii="Times New Roman" w:hAnsi="Times New Roman" w:cs="Times New Roman"/>
          <w:sz w:val="26"/>
          <w:szCs w:val="26"/>
        </w:rPr>
        <w:t xml:space="preserve"> и его свиты. Библейские мотивы и образы в романе. </w:t>
      </w:r>
      <w:proofErr w:type="gramStart"/>
      <w:r w:rsidRPr="0062295E">
        <w:rPr>
          <w:rFonts w:ascii="Times New Roman" w:hAnsi="Times New Roman" w:cs="Times New Roman"/>
          <w:sz w:val="26"/>
          <w:szCs w:val="26"/>
        </w:rPr>
        <w:t>Человеческое</w:t>
      </w:r>
      <w:proofErr w:type="gramEnd"/>
      <w:r w:rsidRPr="0062295E">
        <w:rPr>
          <w:rFonts w:ascii="Times New Roman" w:hAnsi="Times New Roman" w:cs="Times New Roman"/>
          <w:sz w:val="26"/>
          <w:szCs w:val="26"/>
        </w:rPr>
        <w:t xml:space="preserve"> и божественное в облике </w:t>
      </w:r>
      <w:proofErr w:type="spellStart"/>
      <w:r w:rsidRPr="0062295E">
        <w:rPr>
          <w:rFonts w:ascii="Times New Roman" w:hAnsi="Times New Roman" w:cs="Times New Roman"/>
          <w:sz w:val="26"/>
          <w:szCs w:val="26"/>
        </w:rPr>
        <w:t>Иешуа</w:t>
      </w:r>
      <w:proofErr w:type="spellEnd"/>
      <w:r w:rsidRPr="0062295E">
        <w:rPr>
          <w:rFonts w:ascii="Times New Roman" w:hAnsi="Times New Roman" w:cs="Times New Roman"/>
          <w:sz w:val="26"/>
          <w:szCs w:val="26"/>
        </w:rPr>
        <w:t xml:space="preserve">. Фигура Понтия Пилата и тема совести. Проблема нравственного </w:t>
      </w:r>
      <w:r w:rsidRPr="0062295E">
        <w:rPr>
          <w:rFonts w:ascii="Times New Roman" w:hAnsi="Times New Roman" w:cs="Times New Roman"/>
          <w:sz w:val="26"/>
          <w:szCs w:val="26"/>
        </w:rPr>
        <w:lastRenderedPageBreak/>
        <w:t xml:space="preserve">выбора в романе. Изображение любви как высшей духовной ценности. Проблема творчества и судьбы художника. Смысл финальной главы романа. </w:t>
      </w:r>
    </w:p>
    <w:p w:rsidR="00D205F7" w:rsidRPr="0062295E" w:rsidRDefault="00D205F7" w:rsidP="00D205F7"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0"/>
        <w:jc w:val="both"/>
        <w:rPr>
          <w:sz w:val="26"/>
          <w:szCs w:val="26"/>
        </w:rPr>
      </w:pPr>
      <w:r w:rsidRPr="0062295E">
        <w:rPr>
          <w:i w:val="0"/>
          <w:sz w:val="26"/>
          <w:szCs w:val="26"/>
          <w:shd w:val="clear" w:color="auto" w:fill="FFFFFF"/>
        </w:rPr>
        <w:t xml:space="preserve">А. П. Платонов </w:t>
      </w:r>
    </w:p>
    <w:p w:rsidR="00D205F7" w:rsidRPr="0062295E" w:rsidRDefault="00D205F7" w:rsidP="00D205F7">
      <w:pPr>
        <w:pStyle w:val="310"/>
        <w:ind w:firstLine="720"/>
        <w:rPr>
          <w:b/>
          <w:sz w:val="26"/>
          <w:szCs w:val="26"/>
        </w:rPr>
      </w:pPr>
      <w:r w:rsidRPr="0062295E">
        <w:rPr>
          <w:sz w:val="26"/>
          <w:szCs w:val="26"/>
        </w:rPr>
        <w:t>Жизнь и творчество.</w:t>
      </w:r>
    </w:p>
    <w:p w:rsidR="00D205F7" w:rsidRPr="0062295E" w:rsidRDefault="00D205F7" w:rsidP="00D205F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295E">
        <w:rPr>
          <w:rFonts w:ascii="Times New Roman" w:hAnsi="Times New Roman" w:cs="Times New Roman"/>
          <w:b/>
          <w:sz w:val="26"/>
          <w:szCs w:val="26"/>
        </w:rPr>
        <w:t>Повесть «Котлован</w:t>
      </w:r>
      <w:r w:rsidRPr="0062295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».</w:t>
      </w:r>
    </w:p>
    <w:p w:rsidR="00D205F7" w:rsidRPr="0062295E" w:rsidRDefault="00D205F7" w:rsidP="00D205F7">
      <w:pPr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2295E">
        <w:rPr>
          <w:rFonts w:ascii="Times New Roman" w:hAnsi="Times New Roman" w:cs="Times New Roman"/>
          <w:sz w:val="26"/>
          <w:szCs w:val="26"/>
        </w:rPr>
        <w:t>Традиции Салтыкова-Щедрина в прозе Платонова. Высокий пафос и острая сатира в “Котловане”. Утопические идеи “общей жизни” как основа сюжета повести. “Непростые” простые герои Платонова.  Тема смерти в повести. Самобытность языка и стиля писателя.</w:t>
      </w:r>
    </w:p>
    <w:p w:rsidR="00D205F7" w:rsidRPr="0062295E" w:rsidRDefault="00D205F7" w:rsidP="00D205F7"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0"/>
        <w:jc w:val="both"/>
        <w:rPr>
          <w:sz w:val="26"/>
          <w:szCs w:val="26"/>
        </w:rPr>
      </w:pPr>
      <w:r w:rsidRPr="0062295E">
        <w:rPr>
          <w:i w:val="0"/>
          <w:sz w:val="26"/>
          <w:szCs w:val="26"/>
          <w:shd w:val="clear" w:color="auto" w:fill="FFFFFF"/>
        </w:rPr>
        <w:t xml:space="preserve">М. А. Шолохов </w:t>
      </w:r>
    </w:p>
    <w:p w:rsidR="00D205F7" w:rsidRPr="0062295E" w:rsidRDefault="00D205F7" w:rsidP="00D205F7">
      <w:pPr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2295E">
        <w:rPr>
          <w:rFonts w:ascii="Times New Roman" w:hAnsi="Times New Roman" w:cs="Times New Roman"/>
          <w:sz w:val="26"/>
          <w:szCs w:val="26"/>
        </w:rPr>
        <w:t>Жизнь и творчество.</w:t>
      </w:r>
    </w:p>
    <w:p w:rsidR="00D205F7" w:rsidRPr="0062295E" w:rsidRDefault="00D205F7" w:rsidP="00D205F7"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295E">
        <w:rPr>
          <w:rFonts w:ascii="Times New Roman" w:hAnsi="Times New Roman" w:cs="Times New Roman"/>
          <w:sz w:val="26"/>
          <w:szCs w:val="26"/>
          <w:shd w:val="clear" w:color="auto" w:fill="FFFFFF"/>
        </w:rPr>
        <w:t>Роман-эпопея «Тихий Дон» (обзорное изучение).</w:t>
      </w:r>
    </w:p>
    <w:p w:rsidR="00D205F7" w:rsidRPr="0062295E" w:rsidRDefault="00D205F7" w:rsidP="00D205F7">
      <w:pPr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2295E">
        <w:rPr>
          <w:rFonts w:ascii="Times New Roman" w:hAnsi="Times New Roman" w:cs="Times New Roman"/>
          <w:sz w:val="26"/>
          <w:szCs w:val="26"/>
        </w:rPr>
        <w:t xml:space="preserve">История создания романа. Широта эпического повествования. Сложность авторской позиции.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укладов. Судьба Григория Мелехова как путь поиска правды жизни. "Вечные" темы в романе: человек и история, война и мир, личность и масса. Утверждение высоких человеческих ценностей. Женские образы. Функция пейзажа в романе. Смысл финала. Художественное своеобразие романа. Язык прозы Шолохова. </w:t>
      </w:r>
    </w:p>
    <w:p w:rsidR="00D205F7" w:rsidRPr="00583D21" w:rsidRDefault="00D205F7" w:rsidP="00D205F7"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567"/>
        <w:jc w:val="both"/>
        <w:rPr>
          <w:i w:val="0"/>
          <w:sz w:val="26"/>
          <w:szCs w:val="26"/>
          <w:u w:val="single"/>
        </w:rPr>
      </w:pPr>
    </w:p>
    <w:p w:rsidR="00D205F7" w:rsidRPr="00583D21" w:rsidRDefault="00D205F7" w:rsidP="00D205F7">
      <w:pPr>
        <w:widowControl w:val="0"/>
        <w:tabs>
          <w:tab w:val="left" w:pos="7380"/>
          <w:tab w:val="left" w:pos="8100"/>
        </w:tabs>
        <w:spacing w:after="0"/>
        <w:jc w:val="both"/>
        <w:rPr>
          <w:sz w:val="26"/>
          <w:szCs w:val="26"/>
          <w:u w:val="single"/>
        </w:rPr>
      </w:pPr>
    </w:p>
    <w:p w:rsidR="00D205F7" w:rsidRPr="00583D21" w:rsidRDefault="00D205F7" w:rsidP="00D205F7"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567"/>
        <w:jc w:val="both"/>
        <w:rPr>
          <w:sz w:val="26"/>
          <w:szCs w:val="26"/>
        </w:rPr>
      </w:pPr>
      <w:r w:rsidRPr="00583D21">
        <w:rPr>
          <w:i w:val="0"/>
          <w:sz w:val="26"/>
          <w:szCs w:val="26"/>
          <w:u w:val="single"/>
        </w:rPr>
        <w:t xml:space="preserve">Обзор русской литературы второй половины </w:t>
      </w:r>
      <w:r w:rsidRPr="00583D21">
        <w:rPr>
          <w:i w:val="0"/>
          <w:sz w:val="26"/>
          <w:szCs w:val="26"/>
          <w:u w:val="single"/>
          <w:lang w:val="en-US"/>
        </w:rPr>
        <w:t>XX</w:t>
      </w:r>
      <w:r w:rsidRPr="00583D21">
        <w:rPr>
          <w:i w:val="0"/>
          <w:sz w:val="26"/>
          <w:szCs w:val="26"/>
          <w:u w:val="single"/>
        </w:rPr>
        <w:t xml:space="preserve"> века</w:t>
      </w:r>
      <w:r w:rsidRPr="00583D21">
        <w:rPr>
          <w:i w:val="0"/>
          <w:sz w:val="26"/>
          <w:szCs w:val="26"/>
        </w:rPr>
        <w:t xml:space="preserve"> </w:t>
      </w:r>
    </w:p>
    <w:p w:rsidR="00D205F7" w:rsidRPr="00583D21" w:rsidRDefault="00D205F7" w:rsidP="00D205F7">
      <w:pPr>
        <w:pStyle w:val="a6"/>
        <w:spacing w:before="0"/>
        <w:rPr>
          <w:color w:val="auto"/>
          <w:sz w:val="26"/>
          <w:szCs w:val="26"/>
        </w:rPr>
      </w:pPr>
      <w:r w:rsidRPr="00583D21">
        <w:rPr>
          <w:color w:val="auto"/>
          <w:sz w:val="26"/>
          <w:szCs w:val="26"/>
        </w:rPr>
        <w:t>Великая Отечественная война и ее художественное осмысление</w:t>
      </w:r>
      <w:r w:rsidRPr="00583D21">
        <w:rPr>
          <w:b/>
          <w:color w:val="auto"/>
          <w:sz w:val="26"/>
          <w:szCs w:val="26"/>
        </w:rPr>
        <w:t xml:space="preserve"> </w:t>
      </w:r>
      <w:r w:rsidRPr="00583D21">
        <w:rPr>
          <w:color w:val="auto"/>
          <w:sz w:val="26"/>
          <w:szCs w:val="26"/>
        </w:rPr>
        <w:t>в русской литературе</w:t>
      </w:r>
      <w:r w:rsidRPr="00583D21">
        <w:rPr>
          <w:b/>
          <w:color w:val="auto"/>
          <w:sz w:val="26"/>
          <w:szCs w:val="26"/>
        </w:rPr>
        <w:t xml:space="preserve"> </w:t>
      </w:r>
      <w:r w:rsidRPr="00583D21">
        <w:rPr>
          <w:color w:val="auto"/>
          <w:sz w:val="26"/>
          <w:szCs w:val="26"/>
        </w:rPr>
        <w:t>и литературах других народов России.</w:t>
      </w:r>
      <w:r w:rsidRPr="00583D21">
        <w:rPr>
          <w:b/>
          <w:color w:val="auto"/>
          <w:sz w:val="26"/>
          <w:szCs w:val="26"/>
        </w:rPr>
        <w:t xml:space="preserve"> </w:t>
      </w:r>
      <w:r w:rsidRPr="00583D21">
        <w:rPr>
          <w:color w:val="auto"/>
          <w:sz w:val="26"/>
          <w:szCs w:val="26"/>
        </w:rPr>
        <w:t xml:space="preserve">Новое понимание русской истории. Влияние «оттепели» 60-х годов на развитие литературы. Литературно-художественные журналы, их место в общественном сознании. «Лагерная» тема. «Деревенская» проза. </w:t>
      </w:r>
      <w:r w:rsidRPr="00583D21">
        <w:rPr>
          <w:color w:val="auto"/>
          <w:sz w:val="26"/>
          <w:szCs w:val="26"/>
          <w:shd w:val="clear" w:color="auto" w:fill="FFFFFF"/>
        </w:rPr>
        <w:t xml:space="preserve">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</w:t>
      </w:r>
      <w:r w:rsidRPr="00583D21">
        <w:rPr>
          <w:color w:val="auto"/>
          <w:sz w:val="26"/>
          <w:szCs w:val="26"/>
        </w:rPr>
        <w:t>в русской литературе</w:t>
      </w:r>
      <w:r w:rsidRPr="00583D21">
        <w:rPr>
          <w:b/>
          <w:color w:val="auto"/>
          <w:sz w:val="26"/>
          <w:szCs w:val="26"/>
        </w:rPr>
        <w:t xml:space="preserve"> </w:t>
      </w:r>
      <w:r w:rsidRPr="00583D21">
        <w:rPr>
          <w:color w:val="auto"/>
          <w:sz w:val="26"/>
          <w:szCs w:val="26"/>
        </w:rPr>
        <w:t>и литературах других народов России.</w:t>
      </w:r>
    </w:p>
    <w:p w:rsidR="00D205F7" w:rsidRPr="00583D21" w:rsidRDefault="00D205F7" w:rsidP="00D205F7">
      <w:pPr>
        <w:pStyle w:val="a6"/>
        <w:spacing w:before="0"/>
        <w:rPr>
          <w:color w:val="auto"/>
          <w:sz w:val="26"/>
          <w:szCs w:val="26"/>
          <w:shd w:val="clear" w:color="auto" w:fill="FFFFFF"/>
        </w:rPr>
      </w:pPr>
      <w:r w:rsidRPr="00583D21">
        <w:rPr>
          <w:color w:val="auto"/>
          <w:sz w:val="26"/>
          <w:szCs w:val="26"/>
        </w:rPr>
        <w:t xml:space="preserve">Поэтические искания. Развитие традиционных тем русской лирики (темы любви, гражданского служения, единства человека и природы). </w:t>
      </w:r>
    </w:p>
    <w:p w:rsidR="00D205F7" w:rsidRPr="00583D21" w:rsidRDefault="00D205F7" w:rsidP="00D205F7"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567"/>
        <w:jc w:val="both"/>
        <w:rPr>
          <w:b w:val="0"/>
          <w:sz w:val="26"/>
          <w:szCs w:val="26"/>
        </w:rPr>
      </w:pPr>
      <w:r w:rsidRPr="00583D21">
        <w:rPr>
          <w:i w:val="0"/>
          <w:sz w:val="26"/>
          <w:szCs w:val="26"/>
          <w:shd w:val="clear" w:color="auto" w:fill="FFFFFF"/>
        </w:rPr>
        <w:t xml:space="preserve">А. Т. Твардовский </w:t>
      </w:r>
    </w:p>
    <w:p w:rsidR="00D205F7" w:rsidRPr="00583D21" w:rsidRDefault="00D205F7" w:rsidP="00D205F7">
      <w:pPr>
        <w:pStyle w:val="FR1"/>
        <w:spacing w:before="0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83D21">
        <w:rPr>
          <w:rFonts w:ascii="Times New Roman" w:hAnsi="Times New Roman" w:cs="Times New Roman"/>
          <w:b w:val="0"/>
          <w:sz w:val="26"/>
          <w:szCs w:val="26"/>
        </w:rPr>
        <w:t>Жизнь и творчество (обзор).</w:t>
      </w:r>
    </w:p>
    <w:p w:rsidR="00D205F7" w:rsidRPr="00583D21" w:rsidRDefault="00D205F7" w:rsidP="00D205F7">
      <w:pPr>
        <w:pStyle w:val="FR1"/>
        <w:spacing w:before="0"/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83D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Стихотворения: «Вся суть в одном-единственном завете…», «Памяти матери», «Я знаю, никакой моей вины…», </w:t>
      </w:r>
      <w:r w:rsidRPr="00583D21">
        <w:rPr>
          <w:rFonts w:ascii="Times New Roman" w:hAnsi="Times New Roman" w:cs="Times New Roman"/>
          <w:sz w:val="26"/>
          <w:szCs w:val="26"/>
        </w:rPr>
        <w:t xml:space="preserve"> «Дробится рваный цоколь монумента...», «</w:t>
      </w:r>
      <w:proofErr w:type="gramStart"/>
      <w:r w:rsidRPr="00583D21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583D21">
        <w:rPr>
          <w:rFonts w:ascii="Times New Roman" w:hAnsi="Times New Roman" w:cs="Times New Roman"/>
          <w:sz w:val="26"/>
          <w:szCs w:val="26"/>
        </w:rPr>
        <w:t xml:space="preserve"> сущем».</w:t>
      </w:r>
    </w:p>
    <w:p w:rsidR="00D205F7" w:rsidRPr="00583D21" w:rsidRDefault="00D205F7" w:rsidP="00D205F7">
      <w:pPr>
        <w:pStyle w:val="FR1"/>
        <w:spacing w:before="0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83D21">
        <w:rPr>
          <w:rFonts w:ascii="Times New Roman" w:hAnsi="Times New Roman" w:cs="Times New Roman"/>
          <w:b w:val="0"/>
          <w:sz w:val="26"/>
          <w:szCs w:val="26"/>
        </w:rPr>
        <w:t xml:space="preserve">Исповедальный характер лирики Твардовского.  Служение народу как ведущий мотив творчества поэта. Тема памяти в лирике Твардовского. Роль </w:t>
      </w:r>
      <w:r w:rsidRPr="00583D21">
        <w:rPr>
          <w:rFonts w:ascii="Times New Roman" w:hAnsi="Times New Roman" w:cs="Times New Roman"/>
          <w:b w:val="0"/>
          <w:sz w:val="26"/>
          <w:szCs w:val="26"/>
        </w:rPr>
        <w:lastRenderedPageBreak/>
        <w:t>некрасовской традиции в творчестве поэта.</w:t>
      </w:r>
    </w:p>
    <w:p w:rsidR="00D205F7" w:rsidRPr="00583D21" w:rsidRDefault="00D205F7" w:rsidP="00D205F7">
      <w:pPr>
        <w:pStyle w:val="FR1"/>
        <w:spacing w:before="0"/>
        <w:ind w:lef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83D21">
        <w:rPr>
          <w:rFonts w:ascii="Times New Roman" w:hAnsi="Times New Roman" w:cs="Times New Roman"/>
          <w:sz w:val="26"/>
          <w:szCs w:val="26"/>
          <w:shd w:val="clear" w:color="auto" w:fill="FFFFFF"/>
        </w:rPr>
        <w:t>В. Т. Шаламов</w:t>
      </w:r>
    </w:p>
    <w:p w:rsidR="00D205F7" w:rsidRPr="00583D21" w:rsidRDefault="00D205F7" w:rsidP="00D205F7">
      <w:pPr>
        <w:pStyle w:val="FR1"/>
        <w:spacing w:before="0"/>
        <w:ind w:left="0" w:firstLine="720"/>
        <w:jc w:val="both"/>
        <w:rPr>
          <w:sz w:val="26"/>
          <w:szCs w:val="26"/>
          <w:shd w:val="clear" w:color="auto" w:fill="FFFFFF"/>
        </w:rPr>
      </w:pPr>
      <w:r w:rsidRPr="00583D21">
        <w:rPr>
          <w:rFonts w:ascii="Times New Roman" w:hAnsi="Times New Roman" w:cs="Times New Roman"/>
          <w:b w:val="0"/>
          <w:sz w:val="26"/>
          <w:szCs w:val="26"/>
        </w:rPr>
        <w:t>Жизнь и творчество (обзор).</w:t>
      </w:r>
      <w:r w:rsidRPr="00583D21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</w:p>
    <w:p w:rsidR="00D205F7" w:rsidRPr="00583D21" w:rsidRDefault="00D205F7" w:rsidP="00D205F7"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720"/>
        <w:jc w:val="both"/>
        <w:rPr>
          <w:sz w:val="26"/>
          <w:szCs w:val="26"/>
        </w:rPr>
      </w:pPr>
      <w:r w:rsidRPr="00583D21">
        <w:rPr>
          <w:i w:val="0"/>
          <w:sz w:val="26"/>
          <w:szCs w:val="26"/>
          <w:shd w:val="clear" w:color="auto" w:fill="FFFFFF"/>
        </w:rPr>
        <w:t>Рассказы: «Последний замер», «Шоковая терапия».</w:t>
      </w:r>
    </w:p>
    <w:p w:rsidR="00D205F7" w:rsidRPr="00583D21" w:rsidRDefault="00D205F7" w:rsidP="00D205F7">
      <w:pPr>
        <w:ind w:firstLine="720"/>
        <w:jc w:val="both"/>
        <w:rPr>
          <w:sz w:val="26"/>
          <w:szCs w:val="26"/>
          <w:shd w:val="clear" w:color="auto" w:fill="FFFFFF"/>
        </w:rPr>
      </w:pPr>
      <w:r w:rsidRPr="00583D21">
        <w:rPr>
          <w:sz w:val="26"/>
          <w:szCs w:val="26"/>
        </w:rPr>
        <w:t xml:space="preserve">История создания книги “Колымских рассказов”. Своеобразие раскрытия “лагерной” темы. Характер повествования. </w:t>
      </w:r>
    </w:p>
    <w:p w:rsidR="00D205F7" w:rsidRPr="00583D21" w:rsidRDefault="00D205F7" w:rsidP="00D205F7"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567"/>
        <w:jc w:val="both"/>
        <w:rPr>
          <w:sz w:val="26"/>
          <w:szCs w:val="26"/>
        </w:rPr>
      </w:pPr>
      <w:r w:rsidRPr="00583D21">
        <w:rPr>
          <w:i w:val="0"/>
          <w:sz w:val="26"/>
          <w:szCs w:val="26"/>
          <w:shd w:val="clear" w:color="auto" w:fill="FFFFFF"/>
        </w:rPr>
        <w:t>А. И. Солженицын</w:t>
      </w:r>
    </w:p>
    <w:p w:rsidR="00D205F7" w:rsidRPr="00583D21" w:rsidRDefault="00D205F7" w:rsidP="00D205F7">
      <w:pPr>
        <w:pStyle w:val="a6"/>
        <w:spacing w:before="0"/>
        <w:ind w:firstLine="720"/>
        <w:rPr>
          <w:color w:val="auto"/>
          <w:sz w:val="26"/>
          <w:szCs w:val="26"/>
          <w:shd w:val="clear" w:color="auto" w:fill="FFFFFF"/>
        </w:rPr>
      </w:pPr>
      <w:r w:rsidRPr="00583D21">
        <w:rPr>
          <w:color w:val="auto"/>
          <w:sz w:val="26"/>
          <w:szCs w:val="26"/>
        </w:rPr>
        <w:t>Жизнь и творчество (обзор).</w:t>
      </w:r>
      <w:r w:rsidRPr="00583D21">
        <w:rPr>
          <w:color w:val="auto"/>
          <w:sz w:val="26"/>
          <w:szCs w:val="26"/>
          <w:shd w:val="clear" w:color="auto" w:fill="FFFFFF"/>
        </w:rPr>
        <w:t xml:space="preserve"> </w:t>
      </w:r>
    </w:p>
    <w:p w:rsidR="00D205F7" w:rsidRPr="00583D21" w:rsidRDefault="00D205F7" w:rsidP="00D205F7">
      <w:pPr>
        <w:pStyle w:val="FR1"/>
        <w:spacing w:before="0"/>
        <w:ind w:left="0" w:firstLine="720"/>
        <w:jc w:val="both"/>
        <w:rPr>
          <w:sz w:val="26"/>
          <w:szCs w:val="26"/>
        </w:rPr>
      </w:pPr>
      <w:r w:rsidRPr="00583D21">
        <w:rPr>
          <w:rFonts w:ascii="Times New Roman" w:hAnsi="Times New Roman" w:cs="Times New Roman"/>
          <w:sz w:val="26"/>
          <w:szCs w:val="26"/>
          <w:shd w:val="clear" w:color="auto" w:fill="FFFFFF"/>
        </w:rPr>
        <w:t>Повесть «Один день Ивана Денисовича».</w:t>
      </w:r>
    </w:p>
    <w:p w:rsidR="00D205F7" w:rsidRPr="00583D21" w:rsidRDefault="00D205F7" w:rsidP="00D205F7">
      <w:pPr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83D21">
        <w:rPr>
          <w:sz w:val="26"/>
          <w:szCs w:val="26"/>
        </w:rPr>
        <w:t>Своеобразие раскрытия “лагерной” темы в повести</w:t>
      </w:r>
      <w:r w:rsidRPr="00583D21">
        <w:rPr>
          <w:b/>
          <w:sz w:val="26"/>
          <w:szCs w:val="26"/>
        </w:rPr>
        <w:t xml:space="preserve">. </w:t>
      </w:r>
      <w:r w:rsidRPr="00583D21">
        <w:rPr>
          <w:sz w:val="26"/>
          <w:szCs w:val="26"/>
        </w:rPr>
        <w:t xml:space="preserve">Проблема русского национального характера в контексте трагической эпохи. </w:t>
      </w:r>
    </w:p>
    <w:p w:rsidR="00D205F7" w:rsidRPr="00583D21" w:rsidRDefault="00D205F7" w:rsidP="00D205F7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83D21">
        <w:rPr>
          <w:rFonts w:ascii="Times New Roman" w:hAnsi="Times New Roman" w:cs="Times New Roman"/>
          <w:sz w:val="26"/>
          <w:szCs w:val="26"/>
          <w:shd w:val="clear" w:color="auto" w:fill="FFFFFF"/>
        </w:rPr>
        <w:t>В. М. Шукшин</w:t>
      </w:r>
    </w:p>
    <w:p w:rsidR="00D205F7" w:rsidRPr="00583D21" w:rsidRDefault="00D205F7" w:rsidP="00D205F7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583D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Рассказы: «Верую!», «Алеша </w:t>
      </w:r>
      <w:proofErr w:type="spellStart"/>
      <w:r w:rsidRPr="00583D21">
        <w:rPr>
          <w:rFonts w:ascii="Times New Roman" w:hAnsi="Times New Roman" w:cs="Times New Roman"/>
          <w:sz w:val="26"/>
          <w:szCs w:val="26"/>
          <w:shd w:val="clear" w:color="auto" w:fill="FFFFFF"/>
        </w:rPr>
        <w:t>Бесконвойный</w:t>
      </w:r>
      <w:proofErr w:type="spellEnd"/>
      <w:r w:rsidRPr="00583D21">
        <w:rPr>
          <w:rFonts w:ascii="Times New Roman" w:hAnsi="Times New Roman" w:cs="Times New Roman"/>
          <w:sz w:val="26"/>
          <w:szCs w:val="26"/>
          <w:shd w:val="clear" w:color="auto" w:fill="FFFFFF"/>
        </w:rPr>
        <w:t>».</w:t>
      </w:r>
    </w:p>
    <w:p w:rsidR="00D205F7" w:rsidRPr="00583D21" w:rsidRDefault="00D205F7" w:rsidP="00D205F7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83D21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Изображение народного характера и картин народной жизни в рассказах. Диалоги в </w:t>
      </w:r>
      <w:proofErr w:type="spellStart"/>
      <w:r w:rsidRPr="00583D21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шукшинской</w:t>
      </w:r>
      <w:proofErr w:type="spellEnd"/>
      <w:r w:rsidRPr="00583D21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прозе. Особенности повествовательной манеры Шукшина.</w:t>
      </w:r>
    </w:p>
    <w:p w:rsidR="00D205F7" w:rsidRPr="00583D21" w:rsidRDefault="00D205F7" w:rsidP="00D205F7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83D21">
        <w:rPr>
          <w:rFonts w:ascii="Times New Roman" w:hAnsi="Times New Roman" w:cs="Times New Roman"/>
          <w:sz w:val="26"/>
          <w:szCs w:val="26"/>
          <w:shd w:val="clear" w:color="auto" w:fill="FFFFFF"/>
        </w:rPr>
        <w:t>В. В. Быков</w:t>
      </w:r>
    </w:p>
    <w:p w:rsidR="00D205F7" w:rsidRPr="00583D21" w:rsidRDefault="00D205F7" w:rsidP="00D205F7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583D21">
        <w:rPr>
          <w:rFonts w:ascii="Times New Roman" w:hAnsi="Times New Roman" w:cs="Times New Roman"/>
          <w:sz w:val="26"/>
          <w:szCs w:val="26"/>
          <w:shd w:val="clear" w:color="auto" w:fill="FFFFFF"/>
        </w:rPr>
        <w:t>Повесть «Сотников».</w:t>
      </w:r>
    </w:p>
    <w:p w:rsidR="00D205F7" w:rsidRPr="00583D21" w:rsidRDefault="00D205F7" w:rsidP="00D205F7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83D21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Нравственная проблематика произведения. Образы Сотникова и Рыбака, две “точки зрения” в повести. Образы Петра, </w:t>
      </w:r>
      <w:proofErr w:type="spellStart"/>
      <w:r w:rsidRPr="00583D21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Демчихи</w:t>
      </w:r>
      <w:proofErr w:type="spellEnd"/>
      <w:r w:rsidRPr="00583D21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и девочки</w:t>
      </w:r>
      <w:proofErr w:type="gramStart"/>
      <w:r w:rsidRPr="00583D21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Б</w:t>
      </w:r>
      <w:proofErr w:type="gramEnd"/>
      <w:r w:rsidRPr="00583D21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аси. Авторская позиция и способы ее выражения в произведении. Мастерство психологического анализа.  </w:t>
      </w:r>
    </w:p>
    <w:p w:rsidR="00D205F7" w:rsidRPr="00583D21" w:rsidRDefault="00D205F7" w:rsidP="00D205F7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83D21">
        <w:rPr>
          <w:rFonts w:ascii="Times New Roman" w:hAnsi="Times New Roman" w:cs="Times New Roman"/>
          <w:sz w:val="26"/>
          <w:szCs w:val="26"/>
          <w:shd w:val="clear" w:color="auto" w:fill="FFFFFF"/>
        </w:rPr>
        <w:t>В. Г. Распутин</w:t>
      </w:r>
    </w:p>
    <w:p w:rsidR="00D205F7" w:rsidRPr="00583D21" w:rsidRDefault="00D205F7" w:rsidP="00D205F7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583D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Повесть «Прощание с </w:t>
      </w:r>
      <w:proofErr w:type="gramStart"/>
      <w:r w:rsidRPr="00583D21">
        <w:rPr>
          <w:rFonts w:ascii="Times New Roman" w:hAnsi="Times New Roman" w:cs="Times New Roman"/>
          <w:sz w:val="26"/>
          <w:szCs w:val="26"/>
          <w:shd w:val="clear" w:color="auto" w:fill="FFFFFF"/>
        </w:rPr>
        <w:t>Матерой</w:t>
      </w:r>
      <w:proofErr w:type="gramEnd"/>
      <w:r w:rsidRPr="00583D21">
        <w:rPr>
          <w:rFonts w:ascii="Times New Roman" w:hAnsi="Times New Roman" w:cs="Times New Roman"/>
          <w:sz w:val="26"/>
          <w:szCs w:val="26"/>
          <w:shd w:val="clear" w:color="auto" w:fill="FFFFFF"/>
        </w:rPr>
        <w:t>».</w:t>
      </w:r>
    </w:p>
    <w:p w:rsidR="00D205F7" w:rsidRPr="00583D21" w:rsidRDefault="00D205F7" w:rsidP="00D205F7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83D21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Проблематика повести и ее связь с традицией классической русской прозы. Тема памяти и преемственности поколений. Образы стариков в повести. Проблема утраты душевной связи человека со своими корнями. Символические образы в повести. </w:t>
      </w:r>
    </w:p>
    <w:p w:rsidR="00D205F7" w:rsidRPr="00583D21" w:rsidRDefault="00D205F7" w:rsidP="00D205F7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83D21">
        <w:rPr>
          <w:rFonts w:ascii="Times New Roman" w:hAnsi="Times New Roman" w:cs="Times New Roman"/>
          <w:sz w:val="26"/>
          <w:szCs w:val="26"/>
          <w:shd w:val="clear" w:color="auto" w:fill="FFFFFF"/>
        </w:rPr>
        <w:t>Н. М. Рубцов</w:t>
      </w:r>
    </w:p>
    <w:p w:rsidR="00D205F7" w:rsidRPr="00583D21" w:rsidRDefault="00D205F7" w:rsidP="00D205F7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583D21">
        <w:rPr>
          <w:rFonts w:ascii="Times New Roman" w:hAnsi="Times New Roman" w:cs="Times New Roman"/>
          <w:sz w:val="26"/>
          <w:szCs w:val="26"/>
          <w:shd w:val="clear" w:color="auto" w:fill="FFFFFF"/>
        </w:rPr>
        <w:t>Стихотворения: «Видения на холме», «Листья осенние.</w:t>
      </w:r>
    </w:p>
    <w:p w:rsidR="00D205F7" w:rsidRPr="00583D21" w:rsidRDefault="00D205F7" w:rsidP="00D205F7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83D21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Своеобразие художественного мира Рубцова. Мир русской деревни и картины родной природы в изображении поэта. Переживание утраты старинной жизни. Тревога за настоящее и будущее России. Есенинские традиции в лирике Рубцова. </w:t>
      </w:r>
    </w:p>
    <w:p w:rsidR="00D205F7" w:rsidRPr="00583D21" w:rsidRDefault="00D205F7" w:rsidP="00D205F7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83D21">
        <w:rPr>
          <w:rFonts w:ascii="Times New Roman" w:hAnsi="Times New Roman" w:cs="Times New Roman"/>
          <w:sz w:val="26"/>
          <w:szCs w:val="26"/>
          <w:shd w:val="clear" w:color="auto" w:fill="FFFFFF"/>
        </w:rPr>
        <w:t>И. А. Бродский</w:t>
      </w:r>
    </w:p>
    <w:p w:rsidR="00D205F7" w:rsidRPr="00583D21" w:rsidRDefault="00D205F7" w:rsidP="00D205F7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583D21">
        <w:rPr>
          <w:rFonts w:ascii="Times New Roman" w:hAnsi="Times New Roman" w:cs="Times New Roman"/>
          <w:sz w:val="26"/>
          <w:szCs w:val="26"/>
          <w:shd w:val="clear" w:color="auto" w:fill="FFFFFF"/>
        </w:rPr>
        <w:t>Стихотворения: «Воротишься на родину. Ну что ж…», «Сонет» («Как жаль, что тем, чем стало для меня…»)</w:t>
      </w:r>
      <w:r w:rsidRPr="00583D21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.</w:t>
      </w:r>
    </w:p>
    <w:p w:rsidR="00D205F7" w:rsidRPr="00583D21" w:rsidRDefault="00D205F7" w:rsidP="00D205F7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83D21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Своеобразие поэтического мышления и языка Бродского. Необычная трактовка традиционных тем русской и мировой поэзии. Неприятие абсурдного мира и тема одиночества человека в “заселенном пространстве”. </w:t>
      </w:r>
    </w:p>
    <w:p w:rsidR="00D205F7" w:rsidRPr="00583D21" w:rsidRDefault="00D205F7" w:rsidP="00D205F7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83D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Б. Ш. Окуджава </w:t>
      </w:r>
    </w:p>
    <w:p w:rsidR="00D205F7" w:rsidRPr="00583D21" w:rsidRDefault="00D205F7" w:rsidP="00D205F7">
      <w:pPr>
        <w:pStyle w:val="FR1"/>
        <w:tabs>
          <w:tab w:val="left" w:pos="2880"/>
        </w:tabs>
        <w:spacing w:before="0"/>
        <w:ind w:left="0" w:firstLine="567"/>
        <w:jc w:val="both"/>
        <w:rPr>
          <w:b w:val="0"/>
          <w:sz w:val="26"/>
          <w:szCs w:val="26"/>
        </w:rPr>
      </w:pPr>
      <w:r w:rsidRPr="00583D21">
        <w:rPr>
          <w:rFonts w:ascii="Times New Roman" w:hAnsi="Times New Roman" w:cs="Times New Roman"/>
          <w:sz w:val="26"/>
          <w:szCs w:val="26"/>
          <w:shd w:val="clear" w:color="auto" w:fill="FFFFFF"/>
        </w:rPr>
        <w:t>Стихотворения: «Полночный троллейбус», «Живописцы».</w:t>
      </w:r>
    </w:p>
    <w:p w:rsidR="00D205F7" w:rsidRPr="00583D21" w:rsidRDefault="00D205F7" w:rsidP="00D205F7"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567"/>
        <w:jc w:val="both"/>
        <w:rPr>
          <w:sz w:val="26"/>
          <w:szCs w:val="26"/>
          <w:shd w:val="clear" w:color="auto" w:fill="FFFFFF"/>
        </w:rPr>
      </w:pPr>
      <w:r w:rsidRPr="00583D21">
        <w:rPr>
          <w:b w:val="0"/>
          <w:i w:val="0"/>
          <w:sz w:val="26"/>
          <w:szCs w:val="26"/>
        </w:rPr>
        <w:t>Особенности «бардовской» поэзии 60-х годов. Арбат как художественная Вселенная, воплощение жизни обычных людей в поэзии Окуджавы. Обращение к романтической традиции. Жанровое своеобразие песен Окуджавы.</w:t>
      </w:r>
    </w:p>
    <w:p w:rsidR="00D205F7" w:rsidRPr="00583D21" w:rsidRDefault="00D205F7" w:rsidP="00D205F7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83D21">
        <w:rPr>
          <w:rFonts w:ascii="Times New Roman" w:hAnsi="Times New Roman" w:cs="Times New Roman"/>
          <w:sz w:val="26"/>
          <w:szCs w:val="26"/>
          <w:shd w:val="clear" w:color="auto" w:fill="FFFFFF"/>
        </w:rPr>
        <w:t>А. В. Вампилов</w:t>
      </w:r>
    </w:p>
    <w:p w:rsidR="00D205F7" w:rsidRPr="00583D21" w:rsidRDefault="00D205F7" w:rsidP="00D205F7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583D21">
        <w:rPr>
          <w:rFonts w:ascii="Times New Roman" w:hAnsi="Times New Roman" w:cs="Times New Roman"/>
          <w:sz w:val="26"/>
          <w:szCs w:val="26"/>
          <w:shd w:val="clear" w:color="auto" w:fill="FFFFFF"/>
        </w:rPr>
        <w:t>Пьеса «Утиная охота».</w:t>
      </w:r>
    </w:p>
    <w:p w:rsidR="00D205F7" w:rsidRPr="00583D21" w:rsidRDefault="00D205F7" w:rsidP="00D205F7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583D21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Проблематика, основной конфликт и система образов в пьесе. Своеобразие ее </w:t>
      </w:r>
      <w:r w:rsidRPr="00583D21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lastRenderedPageBreak/>
        <w:t xml:space="preserve">композиции. Образ </w:t>
      </w:r>
      <w:proofErr w:type="spellStart"/>
      <w:r w:rsidRPr="00583D21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Зилова</w:t>
      </w:r>
      <w:proofErr w:type="spellEnd"/>
      <w:r w:rsidRPr="00583D21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как художественное открытие драматурга. Психологическая </w:t>
      </w:r>
      <w:proofErr w:type="gramStart"/>
      <w:r w:rsidRPr="00583D21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раздвоенность в характере</w:t>
      </w:r>
      <w:proofErr w:type="gramEnd"/>
      <w:r w:rsidRPr="00583D21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героя. Смысл финала пьесы. </w:t>
      </w:r>
    </w:p>
    <w:p w:rsidR="00D205F7" w:rsidRPr="00583D21" w:rsidRDefault="00D205F7" w:rsidP="00D205F7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D205F7" w:rsidRPr="00583D21" w:rsidRDefault="00D205F7" w:rsidP="00D205F7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83D21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Литературное творчество народов России</w:t>
      </w:r>
    </w:p>
    <w:p w:rsidR="00D205F7" w:rsidRPr="00583D21" w:rsidRDefault="00D205F7" w:rsidP="00D205F7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583D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П.С. </w:t>
      </w:r>
      <w:proofErr w:type="spellStart"/>
      <w:r w:rsidRPr="00583D21">
        <w:rPr>
          <w:rFonts w:ascii="Times New Roman" w:hAnsi="Times New Roman" w:cs="Times New Roman"/>
          <w:sz w:val="26"/>
          <w:szCs w:val="26"/>
          <w:shd w:val="clear" w:color="auto" w:fill="FFFFFF"/>
        </w:rPr>
        <w:t>Бахлыков</w:t>
      </w:r>
      <w:proofErr w:type="spellEnd"/>
    </w:p>
    <w:p w:rsidR="00D205F7" w:rsidRPr="00583D21" w:rsidRDefault="00D205F7" w:rsidP="00D205F7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583D21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Жизнь и творчество (обзор).</w:t>
      </w:r>
    </w:p>
    <w:p w:rsidR="00D205F7" w:rsidRPr="00583D21" w:rsidRDefault="00D205F7" w:rsidP="00D205F7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D205F7" w:rsidRPr="00583D21" w:rsidRDefault="00D205F7" w:rsidP="00D205F7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583D21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Обзор литературы последнего десятилетия </w:t>
      </w:r>
    </w:p>
    <w:p w:rsidR="00D205F7" w:rsidRPr="00583D21" w:rsidRDefault="00D205F7" w:rsidP="00D205F7">
      <w:pPr>
        <w:pStyle w:val="FR1"/>
        <w:tabs>
          <w:tab w:val="left" w:pos="2880"/>
        </w:tabs>
        <w:spacing w:before="0"/>
        <w:ind w:left="0" w:firstLine="567"/>
        <w:jc w:val="both"/>
        <w:rPr>
          <w:sz w:val="26"/>
          <w:szCs w:val="26"/>
          <w:u w:val="single"/>
        </w:rPr>
      </w:pPr>
      <w:r w:rsidRPr="00583D21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Основные тенденции современного литературного процесса. Постмодернизм. Последние публикации в журналах, отмеченные премиями, получившие общественный резонанс, положительные отклики в печати.</w:t>
      </w:r>
    </w:p>
    <w:p w:rsidR="00D205F7" w:rsidRPr="00583D21" w:rsidRDefault="00D205F7" w:rsidP="00D205F7"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0"/>
        <w:jc w:val="both"/>
        <w:rPr>
          <w:i w:val="0"/>
          <w:sz w:val="26"/>
          <w:szCs w:val="26"/>
          <w:u w:val="single"/>
        </w:rPr>
      </w:pPr>
    </w:p>
    <w:p w:rsidR="00D205F7" w:rsidRPr="00583D21" w:rsidRDefault="00D205F7" w:rsidP="00D205F7"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0"/>
        <w:jc w:val="both"/>
        <w:rPr>
          <w:b w:val="0"/>
          <w:i w:val="0"/>
          <w:sz w:val="26"/>
          <w:szCs w:val="26"/>
          <w:shd w:val="clear" w:color="auto" w:fill="FFFFFF"/>
        </w:rPr>
      </w:pPr>
      <w:r w:rsidRPr="00583D21">
        <w:rPr>
          <w:i w:val="0"/>
          <w:sz w:val="26"/>
          <w:szCs w:val="26"/>
          <w:u w:val="single"/>
        </w:rPr>
        <w:t>Зарубежная XX века</w:t>
      </w:r>
    </w:p>
    <w:p w:rsidR="00D205F7" w:rsidRPr="00583D21" w:rsidRDefault="00D205F7" w:rsidP="00D205F7">
      <w:pPr>
        <w:pStyle w:val="2"/>
        <w:keepNext w:val="0"/>
        <w:numPr>
          <w:ilvl w:val="1"/>
          <w:numId w:val="16"/>
        </w:numPr>
        <w:tabs>
          <w:tab w:val="left" w:pos="7380"/>
          <w:tab w:val="left" w:pos="8100"/>
        </w:tabs>
        <w:spacing w:before="0" w:after="0"/>
        <w:ind w:left="0" w:firstLine="737"/>
        <w:jc w:val="both"/>
        <w:rPr>
          <w:sz w:val="26"/>
          <w:szCs w:val="26"/>
        </w:rPr>
      </w:pPr>
      <w:r w:rsidRPr="00583D21">
        <w:rPr>
          <w:b w:val="0"/>
          <w:i w:val="0"/>
          <w:sz w:val="26"/>
          <w:szCs w:val="26"/>
          <w:shd w:val="clear" w:color="auto" w:fill="FFFFFF"/>
        </w:rPr>
        <w:t xml:space="preserve">Гуманистическая направленность произведений зарубежной литературы </w:t>
      </w:r>
      <w:r w:rsidRPr="00583D21">
        <w:rPr>
          <w:b w:val="0"/>
          <w:i w:val="0"/>
          <w:sz w:val="26"/>
          <w:szCs w:val="26"/>
          <w:shd w:val="clear" w:color="auto" w:fill="FFFFFF"/>
          <w:lang w:val="en-US"/>
        </w:rPr>
        <w:t>XX</w:t>
      </w:r>
      <w:r w:rsidRPr="00583D21">
        <w:rPr>
          <w:b w:val="0"/>
          <w:i w:val="0"/>
          <w:sz w:val="26"/>
          <w:szCs w:val="26"/>
          <w:shd w:val="clear" w:color="auto" w:fill="FFFFFF"/>
        </w:rPr>
        <w:t xml:space="preserve"> в. Проблемы самопознания, нравственного выбора. Основные направления в литературе первой половины </w:t>
      </w:r>
      <w:r w:rsidRPr="00583D21">
        <w:rPr>
          <w:b w:val="0"/>
          <w:i w:val="0"/>
          <w:sz w:val="26"/>
          <w:szCs w:val="26"/>
        </w:rPr>
        <w:t xml:space="preserve">ХХ в. Реализм и модернизм. </w:t>
      </w:r>
    </w:p>
    <w:p w:rsidR="00D205F7" w:rsidRPr="00583D21" w:rsidRDefault="00D205F7" w:rsidP="00D205F7">
      <w:pPr>
        <w:pStyle w:val="FR1"/>
        <w:spacing w:before="0"/>
        <w:ind w:lef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83D21">
        <w:rPr>
          <w:rFonts w:ascii="Times New Roman" w:hAnsi="Times New Roman" w:cs="Times New Roman"/>
          <w:sz w:val="26"/>
          <w:szCs w:val="26"/>
        </w:rPr>
        <w:t xml:space="preserve">Б. Шоу </w:t>
      </w:r>
    </w:p>
    <w:p w:rsidR="00D205F7" w:rsidRPr="00583D21" w:rsidRDefault="00D205F7" w:rsidP="00D205F7">
      <w:pPr>
        <w:pStyle w:val="FR1"/>
        <w:spacing w:before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3D21">
        <w:rPr>
          <w:rFonts w:ascii="Times New Roman" w:hAnsi="Times New Roman" w:cs="Times New Roman"/>
          <w:b w:val="0"/>
          <w:sz w:val="26"/>
          <w:szCs w:val="26"/>
        </w:rPr>
        <w:t>Жизнь и творчество (обзор).</w:t>
      </w:r>
    </w:p>
    <w:p w:rsidR="00D205F7" w:rsidRPr="00583D21" w:rsidRDefault="00D205F7" w:rsidP="00D205F7">
      <w:pPr>
        <w:pStyle w:val="FR1"/>
        <w:spacing w:before="0"/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83D21">
        <w:rPr>
          <w:rFonts w:ascii="Times New Roman" w:hAnsi="Times New Roman" w:cs="Times New Roman"/>
          <w:sz w:val="26"/>
          <w:szCs w:val="26"/>
        </w:rPr>
        <w:t>Пьеса «</w:t>
      </w:r>
      <w:proofErr w:type="spellStart"/>
      <w:r w:rsidRPr="00583D21">
        <w:rPr>
          <w:rFonts w:ascii="Times New Roman" w:hAnsi="Times New Roman" w:cs="Times New Roman"/>
          <w:sz w:val="26"/>
          <w:szCs w:val="26"/>
        </w:rPr>
        <w:t>Пигмалион</w:t>
      </w:r>
      <w:proofErr w:type="spellEnd"/>
      <w:r w:rsidRPr="00583D21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D205F7" w:rsidRPr="00583D21" w:rsidRDefault="00D205F7" w:rsidP="00D205F7">
      <w:pPr>
        <w:pStyle w:val="FR1"/>
        <w:spacing w:before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3D21">
        <w:rPr>
          <w:rFonts w:ascii="Times New Roman" w:hAnsi="Times New Roman" w:cs="Times New Roman"/>
          <w:b w:val="0"/>
          <w:sz w:val="26"/>
          <w:szCs w:val="26"/>
        </w:rPr>
        <w:t xml:space="preserve">Своеобразие конфликта в пьесе. Англия в изображении Шоу. Прием иронии. Парадоксы жизни и человеческих судеб в мире условностей и мнимых ценностей Чеховские традиции в творчестве Шоу. </w:t>
      </w:r>
    </w:p>
    <w:p w:rsidR="00D205F7" w:rsidRPr="00583D21" w:rsidRDefault="00D205F7" w:rsidP="00D205F7">
      <w:pPr>
        <w:pStyle w:val="FR1"/>
        <w:spacing w:before="0"/>
        <w:ind w:lef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83D21">
        <w:rPr>
          <w:rFonts w:ascii="Times New Roman" w:hAnsi="Times New Roman" w:cs="Times New Roman"/>
          <w:sz w:val="26"/>
          <w:szCs w:val="26"/>
        </w:rPr>
        <w:t xml:space="preserve">Г. Аполлинер </w:t>
      </w:r>
    </w:p>
    <w:p w:rsidR="00D205F7" w:rsidRPr="00583D21" w:rsidRDefault="00D205F7" w:rsidP="00D205F7">
      <w:pPr>
        <w:pStyle w:val="FR1"/>
        <w:spacing w:before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3D21">
        <w:rPr>
          <w:rFonts w:ascii="Times New Roman" w:hAnsi="Times New Roman" w:cs="Times New Roman"/>
          <w:b w:val="0"/>
          <w:sz w:val="26"/>
          <w:szCs w:val="26"/>
        </w:rPr>
        <w:t>Жизнь и творчество (обзор).</w:t>
      </w:r>
    </w:p>
    <w:p w:rsidR="00D205F7" w:rsidRPr="00583D21" w:rsidRDefault="00D205F7" w:rsidP="00D205F7">
      <w:pPr>
        <w:pStyle w:val="FR1"/>
        <w:spacing w:before="0"/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83D21">
        <w:rPr>
          <w:rFonts w:ascii="Times New Roman" w:hAnsi="Times New Roman" w:cs="Times New Roman"/>
          <w:sz w:val="26"/>
          <w:szCs w:val="26"/>
        </w:rPr>
        <w:t xml:space="preserve">Стихотворение «Мост </w:t>
      </w:r>
      <w:proofErr w:type="spellStart"/>
      <w:r w:rsidRPr="00583D21">
        <w:rPr>
          <w:rFonts w:ascii="Times New Roman" w:hAnsi="Times New Roman" w:cs="Times New Roman"/>
          <w:sz w:val="26"/>
          <w:szCs w:val="26"/>
        </w:rPr>
        <w:t>Мирабо</w:t>
      </w:r>
      <w:proofErr w:type="spellEnd"/>
      <w:r w:rsidRPr="00583D21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D205F7" w:rsidRPr="00583D21" w:rsidRDefault="00D205F7" w:rsidP="00D205F7">
      <w:pPr>
        <w:pStyle w:val="FR1"/>
        <w:spacing w:before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3D21">
        <w:rPr>
          <w:rFonts w:ascii="Times New Roman" w:hAnsi="Times New Roman" w:cs="Times New Roman"/>
          <w:b w:val="0"/>
          <w:sz w:val="26"/>
          <w:szCs w:val="26"/>
        </w:rPr>
        <w:t xml:space="preserve">Непосредственность чувств, характер лирического переживания в поэзии Аполлинера. Музыкальность стиха. Особенности ритмики и строфики. Экспериментальная направленность </w:t>
      </w:r>
      <w:proofErr w:type="spellStart"/>
      <w:r w:rsidRPr="00583D21">
        <w:rPr>
          <w:rFonts w:ascii="Times New Roman" w:hAnsi="Times New Roman" w:cs="Times New Roman"/>
          <w:b w:val="0"/>
          <w:sz w:val="26"/>
          <w:szCs w:val="26"/>
        </w:rPr>
        <w:t>аполлинеровской</w:t>
      </w:r>
      <w:proofErr w:type="spellEnd"/>
      <w:r w:rsidRPr="00583D21">
        <w:rPr>
          <w:rFonts w:ascii="Times New Roman" w:hAnsi="Times New Roman" w:cs="Times New Roman"/>
          <w:b w:val="0"/>
          <w:sz w:val="26"/>
          <w:szCs w:val="26"/>
        </w:rPr>
        <w:t xml:space="preserve"> поэзии. </w:t>
      </w:r>
    </w:p>
    <w:p w:rsidR="00D205F7" w:rsidRPr="00583D21" w:rsidRDefault="00D205F7" w:rsidP="00D205F7">
      <w:pPr>
        <w:pStyle w:val="FR1"/>
        <w:spacing w:before="0"/>
        <w:ind w:lef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83D21">
        <w:rPr>
          <w:rFonts w:ascii="Times New Roman" w:hAnsi="Times New Roman" w:cs="Times New Roman"/>
          <w:sz w:val="26"/>
          <w:szCs w:val="26"/>
        </w:rPr>
        <w:t xml:space="preserve">Э. Хемингуэй </w:t>
      </w:r>
    </w:p>
    <w:p w:rsidR="00D205F7" w:rsidRPr="00583D21" w:rsidRDefault="00D205F7" w:rsidP="00D205F7">
      <w:pPr>
        <w:pStyle w:val="FR1"/>
        <w:spacing w:before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D21">
        <w:rPr>
          <w:rFonts w:ascii="Times New Roman" w:hAnsi="Times New Roman" w:cs="Times New Roman"/>
          <w:b w:val="0"/>
          <w:sz w:val="26"/>
          <w:szCs w:val="26"/>
        </w:rPr>
        <w:t>Жизнь и творчество (обзор).</w:t>
      </w:r>
    </w:p>
    <w:p w:rsidR="00D205F7" w:rsidRPr="00583D21" w:rsidRDefault="00D205F7" w:rsidP="00D205F7">
      <w:pPr>
        <w:pStyle w:val="FR1"/>
        <w:spacing w:before="0"/>
        <w:ind w:left="0" w:firstLine="709"/>
        <w:jc w:val="both"/>
        <w:rPr>
          <w:sz w:val="26"/>
          <w:szCs w:val="26"/>
        </w:rPr>
      </w:pPr>
      <w:r w:rsidRPr="00583D21">
        <w:rPr>
          <w:rFonts w:ascii="Times New Roman" w:hAnsi="Times New Roman" w:cs="Times New Roman"/>
          <w:sz w:val="26"/>
          <w:szCs w:val="26"/>
        </w:rPr>
        <w:t>Повесть «Старик и море».</w:t>
      </w:r>
    </w:p>
    <w:p w:rsidR="00675A54" w:rsidRDefault="00D205F7" w:rsidP="00675A54">
      <w:pPr>
        <w:pStyle w:val="a6"/>
        <w:spacing w:before="0"/>
        <w:ind w:firstLine="709"/>
        <w:rPr>
          <w:color w:val="auto"/>
          <w:sz w:val="26"/>
          <w:szCs w:val="26"/>
        </w:rPr>
      </w:pPr>
      <w:r w:rsidRPr="00583D21">
        <w:rPr>
          <w:color w:val="auto"/>
          <w:sz w:val="26"/>
          <w:szCs w:val="26"/>
        </w:rPr>
        <w:t xml:space="preserve">Проблематика повести.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Хемингуэя.  </w:t>
      </w:r>
    </w:p>
    <w:p w:rsidR="00675A54" w:rsidRDefault="00675A54" w:rsidP="00675A54">
      <w:pPr>
        <w:pStyle w:val="a6"/>
        <w:spacing w:before="0"/>
        <w:ind w:firstLine="709"/>
        <w:rPr>
          <w:color w:val="auto"/>
          <w:sz w:val="26"/>
          <w:szCs w:val="26"/>
        </w:rPr>
      </w:pPr>
    </w:p>
    <w:p w:rsidR="00675A54" w:rsidRDefault="00675A54" w:rsidP="00675A54">
      <w:pPr>
        <w:pStyle w:val="a6"/>
        <w:spacing w:before="0"/>
        <w:ind w:firstLine="709"/>
        <w:rPr>
          <w:color w:val="auto"/>
          <w:sz w:val="26"/>
          <w:szCs w:val="26"/>
        </w:rPr>
      </w:pPr>
    </w:p>
    <w:p w:rsidR="00675A54" w:rsidRDefault="00675A54" w:rsidP="00675A54">
      <w:pPr>
        <w:pStyle w:val="a6"/>
        <w:spacing w:before="0"/>
        <w:ind w:firstLine="709"/>
        <w:rPr>
          <w:color w:val="auto"/>
          <w:sz w:val="26"/>
          <w:szCs w:val="26"/>
        </w:rPr>
      </w:pPr>
    </w:p>
    <w:p w:rsidR="00245CB1" w:rsidRPr="00675A54" w:rsidRDefault="00245CB1" w:rsidP="00675A54">
      <w:pPr>
        <w:pStyle w:val="a6"/>
        <w:spacing w:before="0"/>
        <w:ind w:firstLine="709"/>
        <w:rPr>
          <w:b/>
          <w:bCs/>
          <w:i/>
          <w:iCs/>
          <w:color w:val="auto"/>
          <w:sz w:val="52"/>
          <w:szCs w:val="52"/>
        </w:rPr>
      </w:pPr>
      <w:r w:rsidRPr="0093175A">
        <w:rPr>
          <w:rFonts w:eastAsia="Times New Roman"/>
          <w:b/>
          <w:bCs/>
        </w:rPr>
        <w:t>ОСНОВНЫЕ ТЕОРЕТИКО-ЛИТЕРАТУРНЫЕ ПОНЯТИЯ</w:t>
      </w:r>
    </w:p>
    <w:p w:rsidR="00245CB1" w:rsidRPr="0093175A" w:rsidRDefault="00245CB1" w:rsidP="00245CB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 w:rsidRPr="0093175A">
        <w:rPr>
          <w:rFonts w:ascii="Times New Roman" w:eastAsia="Times New Roman" w:hAnsi="Times New Roman" w:cs="Times New Roman"/>
        </w:rPr>
        <w:t>– Художественная литература как искусство слова.</w:t>
      </w:r>
    </w:p>
    <w:p w:rsidR="00245CB1" w:rsidRPr="0093175A" w:rsidRDefault="00245CB1" w:rsidP="00245CB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 w:rsidRPr="0093175A">
        <w:rPr>
          <w:rFonts w:ascii="Times New Roman" w:eastAsia="Times New Roman" w:hAnsi="Times New Roman" w:cs="Times New Roman"/>
        </w:rPr>
        <w:t xml:space="preserve">– Художественный образ. </w:t>
      </w:r>
    </w:p>
    <w:p w:rsidR="00245CB1" w:rsidRPr="0093175A" w:rsidRDefault="00245CB1" w:rsidP="00245CB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 w:rsidRPr="0093175A">
        <w:rPr>
          <w:rFonts w:ascii="Times New Roman" w:eastAsia="Times New Roman" w:hAnsi="Times New Roman" w:cs="Times New Roman"/>
        </w:rPr>
        <w:t>– Содержание и форма.</w:t>
      </w:r>
    </w:p>
    <w:p w:rsidR="00245CB1" w:rsidRPr="0093175A" w:rsidRDefault="00245CB1" w:rsidP="00245CB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 w:rsidRPr="0093175A">
        <w:rPr>
          <w:rFonts w:ascii="Times New Roman" w:eastAsia="Times New Roman" w:hAnsi="Times New Roman" w:cs="Times New Roman"/>
        </w:rPr>
        <w:t>– Художественный вымысел. Фантастика.</w:t>
      </w:r>
    </w:p>
    <w:p w:rsidR="00245CB1" w:rsidRPr="0093175A" w:rsidRDefault="00245CB1" w:rsidP="00245CB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 w:rsidRPr="0093175A">
        <w:rPr>
          <w:rFonts w:ascii="Times New Roman" w:eastAsia="Times New Roman" w:hAnsi="Times New Roman" w:cs="Times New Roman"/>
        </w:rPr>
        <w:t xml:space="preserve">– Историко-литературный процесс. </w:t>
      </w:r>
      <w:proofErr w:type="gramStart"/>
      <w:r w:rsidRPr="0093175A">
        <w:rPr>
          <w:rFonts w:ascii="Times New Roman" w:eastAsia="Times New Roman" w:hAnsi="Times New Roman" w:cs="Times New Roman"/>
        </w:rPr>
        <w:t>Литературные направления и течения: классицизм, сентиментализм, романтизм, реализм, модернизм (символизм, акмеизм, футуризм).</w:t>
      </w:r>
      <w:proofErr w:type="gramEnd"/>
      <w:r w:rsidRPr="0093175A">
        <w:rPr>
          <w:rFonts w:ascii="Times New Roman" w:eastAsia="Times New Roman" w:hAnsi="Times New Roman" w:cs="Times New Roman"/>
        </w:rPr>
        <w:t xml:space="preserve"> Основные факты жизни и творчества выдающихся русских писателей Х</w:t>
      </w:r>
      <w:proofErr w:type="gramStart"/>
      <w:r w:rsidRPr="0093175A">
        <w:rPr>
          <w:rFonts w:ascii="Times New Roman" w:eastAsia="Times New Roman" w:hAnsi="Times New Roman" w:cs="Times New Roman"/>
        </w:rPr>
        <w:t>I</w:t>
      </w:r>
      <w:proofErr w:type="gramEnd"/>
      <w:r w:rsidRPr="0093175A">
        <w:rPr>
          <w:rFonts w:ascii="Times New Roman" w:eastAsia="Times New Roman" w:hAnsi="Times New Roman" w:cs="Times New Roman"/>
        </w:rPr>
        <w:t>Х–ХХ веков.</w:t>
      </w:r>
    </w:p>
    <w:p w:rsidR="00245CB1" w:rsidRPr="0093175A" w:rsidRDefault="00245CB1" w:rsidP="00245CB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 w:rsidRPr="0093175A">
        <w:rPr>
          <w:rFonts w:ascii="Times New Roman" w:eastAsia="Times New Roman" w:hAnsi="Times New Roman" w:cs="Times New Roman"/>
        </w:rPr>
        <w:t xml:space="preserve">– Литературные роды: эпос, лирика, драма. </w:t>
      </w:r>
      <w:proofErr w:type="gramStart"/>
      <w:r w:rsidRPr="0093175A">
        <w:rPr>
          <w:rFonts w:ascii="Times New Roman" w:eastAsia="Times New Roman" w:hAnsi="Times New Roman" w:cs="Times New Roman"/>
        </w:rPr>
        <w:t xml:space="preserve">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 </w:t>
      </w:r>
      <w:proofErr w:type="gramEnd"/>
    </w:p>
    <w:p w:rsidR="00245CB1" w:rsidRPr="0093175A" w:rsidRDefault="00245CB1" w:rsidP="00245CB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 w:rsidRPr="0093175A">
        <w:rPr>
          <w:rFonts w:ascii="Times New Roman" w:eastAsia="Times New Roman" w:hAnsi="Times New Roman" w:cs="Times New Roman"/>
        </w:rPr>
        <w:t xml:space="preserve">– 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</w:t>
      </w:r>
      <w:r w:rsidRPr="0093175A">
        <w:rPr>
          <w:rFonts w:ascii="Times New Roman" w:eastAsia="Times New Roman" w:hAnsi="Times New Roman" w:cs="Times New Roman"/>
        </w:rPr>
        <w:lastRenderedPageBreak/>
        <w:t xml:space="preserve">Конфликт. Автор-повествователь. Образ автора. Персонаж. Характер. Тип. Лирический герой. Система образов. </w:t>
      </w:r>
    </w:p>
    <w:p w:rsidR="00245CB1" w:rsidRPr="0093175A" w:rsidRDefault="00245CB1" w:rsidP="00245CB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 w:rsidRPr="0093175A">
        <w:rPr>
          <w:rFonts w:ascii="Times New Roman" w:eastAsia="Times New Roman" w:hAnsi="Times New Roman" w:cs="Times New Roman"/>
        </w:rPr>
        <w:t>– Деталь. Символ.</w:t>
      </w:r>
    </w:p>
    <w:p w:rsidR="00245CB1" w:rsidRPr="0093175A" w:rsidRDefault="00245CB1" w:rsidP="00245CB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 w:rsidRPr="0093175A">
        <w:rPr>
          <w:rFonts w:ascii="Times New Roman" w:eastAsia="Times New Roman" w:hAnsi="Times New Roman" w:cs="Times New Roman"/>
        </w:rPr>
        <w:t>– Психологизм. Народность. Историзм.</w:t>
      </w:r>
    </w:p>
    <w:p w:rsidR="00245CB1" w:rsidRPr="0093175A" w:rsidRDefault="00245CB1" w:rsidP="00245CB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 w:rsidRPr="0093175A">
        <w:rPr>
          <w:rFonts w:ascii="Times New Roman" w:eastAsia="Times New Roman" w:hAnsi="Times New Roman" w:cs="Times New Roman"/>
        </w:rPr>
        <w:t xml:space="preserve">– Трагическое и комическое. Сатира, юмор, ирония, сарказм. Гротеск. </w:t>
      </w:r>
    </w:p>
    <w:p w:rsidR="00245CB1" w:rsidRPr="0093175A" w:rsidRDefault="00245CB1" w:rsidP="00245CB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 w:rsidRPr="0093175A">
        <w:rPr>
          <w:rFonts w:ascii="Times New Roman" w:eastAsia="Times New Roman" w:hAnsi="Times New Roman" w:cs="Times New Roman"/>
        </w:rPr>
        <w:t xml:space="preserve">– 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 </w:t>
      </w:r>
    </w:p>
    <w:p w:rsidR="00245CB1" w:rsidRPr="0093175A" w:rsidRDefault="00245CB1" w:rsidP="00245CB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 w:rsidRPr="0093175A">
        <w:rPr>
          <w:rFonts w:ascii="Times New Roman" w:eastAsia="Times New Roman" w:hAnsi="Times New Roman" w:cs="Times New Roman"/>
        </w:rPr>
        <w:t>– Стиль.</w:t>
      </w:r>
    </w:p>
    <w:p w:rsidR="00245CB1" w:rsidRPr="0093175A" w:rsidRDefault="00245CB1" w:rsidP="00245CB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 w:rsidRPr="0093175A">
        <w:rPr>
          <w:rFonts w:ascii="Times New Roman" w:eastAsia="Times New Roman" w:hAnsi="Times New Roman" w:cs="Times New Roman"/>
        </w:rPr>
        <w:t>– Проза и поэзия. Системы стихосложения. Стихотворные размеры: хорей, ямб, дактиль, амфибрахий, анапест. Ритм. Рифма. Строфа.</w:t>
      </w:r>
    </w:p>
    <w:p w:rsidR="00245CB1" w:rsidRPr="0093175A" w:rsidRDefault="00245CB1" w:rsidP="00245CB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 w:rsidRPr="0093175A">
        <w:rPr>
          <w:rFonts w:ascii="Times New Roman" w:eastAsia="Times New Roman" w:hAnsi="Times New Roman" w:cs="Times New Roman"/>
        </w:rPr>
        <w:t>– Литературная критика.</w:t>
      </w:r>
    </w:p>
    <w:p w:rsidR="00245CB1" w:rsidRPr="0093175A" w:rsidRDefault="00245CB1" w:rsidP="00245CB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 w:rsidRPr="0093175A">
        <w:rPr>
          <w:rFonts w:ascii="Times New Roman" w:eastAsia="Times New Roman" w:hAnsi="Times New Roman" w:cs="Times New Roman"/>
        </w:rPr>
        <w:t>В школе с родным (нерусским) языком обучения данные теоретико-литературные понятия изучаются с опорой на знания, полученные при освоении родной литературы. Дополнительными понятиями являются:</w:t>
      </w:r>
    </w:p>
    <w:p w:rsidR="00245CB1" w:rsidRPr="0093175A" w:rsidRDefault="00245CB1" w:rsidP="00245CB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 w:rsidRPr="0093175A">
        <w:rPr>
          <w:rFonts w:ascii="Times New Roman" w:eastAsia="Times New Roman" w:hAnsi="Times New Roman" w:cs="Times New Roman"/>
        </w:rPr>
        <w:t>– Художественный перевод.</w:t>
      </w:r>
    </w:p>
    <w:p w:rsidR="00245CB1" w:rsidRPr="0093175A" w:rsidRDefault="00245CB1" w:rsidP="00245CB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 w:rsidRPr="0093175A">
        <w:rPr>
          <w:rFonts w:ascii="Times New Roman" w:eastAsia="Times New Roman" w:hAnsi="Times New Roman" w:cs="Times New Roman"/>
        </w:rPr>
        <w:t>– Русскоязычные национальные литературы народов России.</w:t>
      </w:r>
    </w:p>
    <w:p w:rsidR="00245CB1" w:rsidRDefault="00245CB1" w:rsidP="004F1E21">
      <w:pPr>
        <w:spacing w:after="0" w:line="240" w:lineRule="auto"/>
        <w:ind w:left="-1134" w:right="-568"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5A54" w:rsidRDefault="00675A54" w:rsidP="0094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5A54" w:rsidRDefault="00675A54" w:rsidP="0094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295E" w:rsidRDefault="0062295E" w:rsidP="0094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295E" w:rsidRDefault="0062295E" w:rsidP="0094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295E" w:rsidRDefault="0062295E" w:rsidP="0094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295E" w:rsidRDefault="0062295E" w:rsidP="0094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295E" w:rsidRDefault="0062295E" w:rsidP="0094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295E" w:rsidRDefault="0062295E" w:rsidP="0094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295E" w:rsidRDefault="0062295E" w:rsidP="0094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295E" w:rsidRDefault="0062295E" w:rsidP="0094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295E" w:rsidRDefault="0062295E" w:rsidP="0094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295E" w:rsidRDefault="0062295E" w:rsidP="0094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295E" w:rsidRDefault="0062295E" w:rsidP="0094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5CB1" w:rsidRPr="004F1E21" w:rsidRDefault="004F1E21" w:rsidP="0094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1E21">
        <w:rPr>
          <w:rFonts w:ascii="Times New Roman" w:eastAsia="Times New Roman" w:hAnsi="Times New Roman" w:cs="Times New Roman"/>
          <w:b/>
          <w:bCs/>
          <w:sz w:val="28"/>
          <w:szCs w:val="28"/>
        </w:rPr>
        <w:t>5. Тематическое планирование</w:t>
      </w:r>
    </w:p>
    <w:p w:rsidR="004F1E21" w:rsidRPr="004F1E21" w:rsidRDefault="004F1E21" w:rsidP="0094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05F7" w:rsidRPr="00583D21" w:rsidRDefault="00D205F7" w:rsidP="00D205F7">
      <w:pPr>
        <w:ind w:firstLine="567"/>
        <w:jc w:val="center"/>
        <w:rPr>
          <w:rFonts w:cs="Times New Roman"/>
          <w:b/>
          <w:bCs/>
          <w:i/>
          <w:iCs/>
          <w:sz w:val="32"/>
          <w:szCs w:val="32"/>
        </w:rPr>
      </w:pPr>
    </w:p>
    <w:tbl>
      <w:tblPr>
        <w:tblW w:w="14610" w:type="dxa"/>
        <w:tblInd w:w="108" w:type="dxa"/>
        <w:tblLayout w:type="fixed"/>
        <w:tblLook w:val="0000"/>
      </w:tblPr>
      <w:tblGrid>
        <w:gridCol w:w="567"/>
        <w:gridCol w:w="5715"/>
        <w:gridCol w:w="2250"/>
        <w:gridCol w:w="967"/>
        <w:gridCol w:w="1265"/>
        <w:gridCol w:w="1143"/>
        <w:gridCol w:w="1418"/>
        <w:gridCol w:w="1285"/>
      </w:tblGrid>
      <w:tr w:rsidR="00D205F7" w:rsidRPr="00675A54" w:rsidTr="0062295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разделы</w:t>
            </w:r>
          </w:p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D205F7" w:rsidRPr="00675A54" w:rsidRDefault="00D205F7" w:rsidP="0062295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05F7" w:rsidRPr="00675A54" w:rsidRDefault="00D205F7" w:rsidP="0062295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05F7" w:rsidRPr="00675A54" w:rsidRDefault="00D205F7" w:rsidP="0062295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05F7" w:rsidRPr="00675A54" w:rsidRDefault="00D205F7" w:rsidP="0062295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05F7" w:rsidRPr="00675A54" w:rsidRDefault="00D205F7" w:rsidP="0062295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05F7" w:rsidRPr="00675A54" w:rsidRDefault="00D205F7" w:rsidP="0062295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205F7" w:rsidRPr="00675A54" w:rsidRDefault="00D205F7" w:rsidP="0062295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05F7" w:rsidRPr="00675A54" w:rsidRDefault="00D205F7" w:rsidP="0062295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05F7" w:rsidRPr="00675A54" w:rsidRDefault="00D205F7" w:rsidP="0062295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05F7" w:rsidRPr="00675A54" w:rsidRDefault="00D205F7" w:rsidP="0062295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05F7" w:rsidRPr="00675A54" w:rsidRDefault="00D205F7" w:rsidP="0062295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05F7" w:rsidRPr="00675A54" w:rsidRDefault="00D205F7" w:rsidP="0062295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11" w:type="dxa"/>
            <w:gridSpan w:val="4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</w:rPr>
            </w:pPr>
            <w:r w:rsidRPr="00675A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</w:p>
        </w:tc>
      </w:tr>
      <w:tr w:rsidR="00D205F7" w:rsidRPr="00675A54" w:rsidTr="0062295E">
        <w:trPr>
          <w:cantSplit/>
          <w:trHeight w:val="174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5F7" w:rsidRPr="00675A54" w:rsidRDefault="00D205F7" w:rsidP="00622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205F7" w:rsidRPr="00675A54" w:rsidRDefault="00D205F7" w:rsidP="00622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05F7" w:rsidRPr="00675A54" w:rsidRDefault="00D205F7" w:rsidP="00622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left w:val="nil"/>
            </w:tcBorders>
            <w:shd w:val="clear" w:color="auto" w:fill="auto"/>
            <w:vAlign w:val="center"/>
          </w:tcPr>
          <w:p w:rsidR="00D205F7" w:rsidRPr="00675A54" w:rsidRDefault="00D205F7" w:rsidP="00622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5F7" w:rsidRPr="00675A54" w:rsidRDefault="00D205F7" w:rsidP="00622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b/>
                <w:sz w:val="26"/>
                <w:szCs w:val="26"/>
              </w:rPr>
              <w:t>тестов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5F7" w:rsidRPr="00675A54" w:rsidRDefault="00D205F7" w:rsidP="006229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b/>
                <w:sz w:val="26"/>
                <w:szCs w:val="26"/>
              </w:rPr>
              <w:t>изложений с творческим заданием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5F7" w:rsidRPr="00675A54" w:rsidRDefault="00D205F7" w:rsidP="0062295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b/>
                <w:sz w:val="26"/>
                <w:szCs w:val="26"/>
              </w:rPr>
              <w:t>текстов наизусть</w:t>
            </w:r>
          </w:p>
        </w:tc>
      </w:tr>
      <w:tr w:rsidR="00D205F7" w:rsidRPr="00675A54" w:rsidTr="00622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b/>
                <w:sz w:val="26"/>
                <w:szCs w:val="26"/>
              </w:rPr>
              <w:t>Русская литература первой половины 20 века: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b/>
                <w:sz w:val="26"/>
                <w:szCs w:val="26"/>
              </w:rPr>
              <w:t>101</w:t>
            </w:r>
          </w:p>
        </w:tc>
        <w:tc>
          <w:tcPr>
            <w:tcW w:w="223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05F7" w:rsidRPr="00675A54" w:rsidRDefault="00D205F7" w:rsidP="0062295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05F7" w:rsidRPr="00675A54" w:rsidRDefault="00D205F7" w:rsidP="0062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05F7" w:rsidRPr="00675A54" w:rsidTr="00622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И.Бунин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205F7" w:rsidRPr="00675A54" w:rsidTr="00622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А.Куприн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5F7" w:rsidRPr="00675A54" w:rsidTr="0062295E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М.Горький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5F7" w:rsidRPr="00675A54" w:rsidTr="00622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В.Брюсов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205F7" w:rsidRPr="00675A54" w:rsidTr="00622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К.Бальмонт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5F7" w:rsidRPr="00675A54" w:rsidTr="00622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А.Белый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5F7" w:rsidRPr="00675A54" w:rsidTr="00622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Н.Гумилёв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205F7" w:rsidRPr="00675A54" w:rsidTr="00622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И.Северянин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5F7" w:rsidRPr="00675A54" w:rsidTr="0062295E">
        <w:trPr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В.Хлебников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5F7" w:rsidRPr="00675A54" w:rsidTr="00622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А.Блок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205F7" w:rsidRPr="00675A54" w:rsidTr="00622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Н.Клюев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5F7" w:rsidRPr="00675A54" w:rsidTr="00622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С.Есенин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205F7" w:rsidRPr="00675A54" w:rsidTr="00622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В.Маяковский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7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205F7" w:rsidRPr="00675A54" w:rsidTr="00622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М.Булгаков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7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5F7" w:rsidRPr="00675A54" w:rsidTr="00622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А.Ахматова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3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205F7" w:rsidRPr="00675A54" w:rsidTr="00622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О.Мандельштам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205F7" w:rsidRPr="00675A54" w:rsidTr="00622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М.Цветаева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205F7" w:rsidRPr="00675A54" w:rsidTr="00622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М.Шолохов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5F7" w:rsidRPr="00675A54" w:rsidTr="00622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А. Платонов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5F7" w:rsidRPr="00675A54" w:rsidTr="00622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Русская литература второй половины 20 века: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5F7" w:rsidRPr="00675A54" w:rsidTr="00622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Б.Пастернак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205F7" w:rsidRPr="00675A54" w:rsidTr="00622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А.Твардовский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205F7" w:rsidRPr="00675A54" w:rsidTr="00622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А.Солженицын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7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5F7" w:rsidRPr="00675A54" w:rsidTr="00622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В.Шаламов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7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5F7" w:rsidRPr="00675A54" w:rsidTr="00622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В.Быков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5F7" w:rsidRPr="00675A54" w:rsidTr="00622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В.Распутин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7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5F7" w:rsidRPr="00675A54" w:rsidTr="00622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В.Шукшин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7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5F7" w:rsidRPr="00675A54" w:rsidTr="00622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Н.Рубцов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3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205F7" w:rsidRPr="00675A54" w:rsidTr="00622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А.Вампилов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5F7" w:rsidRPr="00675A54" w:rsidTr="00622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Б.Окуджава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205F7" w:rsidRPr="00675A54" w:rsidTr="00622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И.Бродский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7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205F7" w:rsidRPr="00675A54" w:rsidTr="0062295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b/>
                <w:sz w:val="26"/>
                <w:szCs w:val="26"/>
              </w:rPr>
              <w:t>Зарубежная литература:</w:t>
            </w:r>
          </w:p>
          <w:p w:rsidR="00D205F7" w:rsidRPr="00675A54" w:rsidRDefault="00D205F7" w:rsidP="006229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37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5F7" w:rsidRPr="00675A54" w:rsidTr="0062295E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5F7" w:rsidRPr="00675A54" w:rsidTr="0062295E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5F7" w:rsidRPr="00675A54" w:rsidTr="00622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Б.Шоу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5F7" w:rsidRPr="00675A54" w:rsidTr="00622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Г.Аполлинер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5F7" w:rsidRPr="00675A54" w:rsidTr="006229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Э. Хемингуэй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5F7" w:rsidRPr="00675A54" w:rsidTr="0062295E">
        <w:tc>
          <w:tcPr>
            <w:tcW w:w="6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D205F7" w:rsidRPr="00675A54" w:rsidRDefault="00D205F7" w:rsidP="0062295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00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</w:tcBorders>
            <w:shd w:val="clear" w:color="auto" w:fill="FFFF00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</w:tr>
      <w:tr w:rsidR="00D205F7" w:rsidRPr="00675A54" w:rsidTr="0062295E">
        <w:tc>
          <w:tcPr>
            <w:tcW w:w="6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05F7" w:rsidRPr="00675A54" w:rsidRDefault="00D205F7" w:rsidP="0062295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b/>
                <w:sz w:val="26"/>
                <w:szCs w:val="26"/>
              </w:rPr>
              <w:t>РЕЗЕРВ ВРЕМЕНИ: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A5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23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F7" w:rsidRPr="00675A54" w:rsidRDefault="00D205F7" w:rsidP="006229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45CB1" w:rsidRPr="00675A54" w:rsidRDefault="00245CB1" w:rsidP="004F1E21">
      <w:pPr>
        <w:spacing w:after="0" w:line="240" w:lineRule="auto"/>
        <w:ind w:left="-1134"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5CB1" w:rsidRDefault="00245CB1" w:rsidP="0094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5CB1" w:rsidRDefault="00245CB1" w:rsidP="0094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BB3" w:rsidRDefault="00C96BB3" w:rsidP="0094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BB3" w:rsidRDefault="00C96BB3" w:rsidP="0094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BB3" w:rsidRDefault="00C96BB3" w:rsidP="0094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5CB1" w:rsidRDefault="00245CB1" w:rsidP="0094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71ED" w:rsidRPr="009471ED" w:rsidRDefault="004A71C6" w:rsidP="0094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9471ED" w:rsidRPr="009471ED">
        <w:rPr>
          <w:rFonts w:ascii="Times New Roman" w:eastAsia="Times New Roman" w:hAnsi="Times New Roman" w:cs="Times New Roman"/>
          <w:b/>
          <w:bCs/>
          <w:sz w:val="24"/>
          <w:szCs w:val="24"/>
        </w:rPr>
        <w:t>ематическое пл</w:t>
      </w:r>
      <w:r w:rsidR="00675A54">
        <w:rPr>
          <w:rFonts w:ascii="Times New Roman" w:eastAsia="Times New Roman" w:hAnsi="Times New Roman" w:cs="Times New Roman"/>
          <w:b/>
          <w:bCs/>
          <w:sz w:val="24"/>
          <w:szCs w:val="24"/>
        </w:rPr>
        <w:t>анирование по литературе (11</w:t>
      </w:r>
      <w:r w:rsidR="009471ED" w:rsidRPr="00947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класс).</w:t>
      </w:r>
    </w:p>
    <w:p w:rsidR="009471ED" w:rsidRPr="009471ED" w:rsidRDefault="009471ED" w:rsidP="00947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4818"/>
        <w:gridCol w:w="1587"/>
        <w:gridCol w:w="1522"/>
        <w:gridCol w:w="1454"/>
      </w:tblGrid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proofErr w:type="spell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Тема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Круг </w:t>
            </w:r>
          </w:p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чтения</w:t>
            </w: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Россия рубежа 19-20 веков. Историко-культурная ситуация. Лекция.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Русская литература на рубеже веков. Лекция.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И.А.Бунина.</w:t>
            </w:r>
          </w:p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И.А.Бунин. Очерк жизни и творчества.</w:t>
            </w:r>
          </w:p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Повесть, рассказ.</w:t>
            </w: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Рассказ о писателе.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Философская лирика Бунина. («Одиночество», «Ночь», «Песня»)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 стиль</w:t>
            </w: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РК</w:t>
            </w: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. Анализ стихотворений поэта. Стихотворение «Ковыль».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Проза Бунина. Общий обзор.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«Господин из Сан-Франциско». Осуждение </w:t>
            </w:r>
            <w:proofErr w:type="spell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бездуховности</w:t>
            </w:r>
            <w:proofErr w:type="spell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 существования.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Аналитичес-кое</w:t>
            </w:r>
            <w:proofErr w:type="spellEnd"/>
            <w:proofErr w:type="gram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Тема любви в прозе Бунина. «Легкое дыхание», «Солнечный удар», «Чистый понедельник».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Особенность поэтики</w:t>
            </w: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А.И.Куприна.</w:t>
            </w:r>
          </w:p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А.И.Куприн. Жизнь и творчество.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Рассказ о писателе.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Повесть «Олеся». Богатство духовного мира  героини, ее трагическая судьба.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Художествен</w:t>
            </w:r>
            <w:proofErr w:type="gram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особенность.</w:t>
            </w: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Характерист</w:t>
            </w:r>
            <w:proofErr w:type="spell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. героев.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Поэтическое изображение природы в повести.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Идея произв.</w:t>
            </w: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РК</w:t>
            </w: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. А.И. Куприн и Дон. </w:t>
            </w:r>
            <w:proofErr w:type="gram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«Донская степь» (из очерка «В недрах земных».</w:t>
            </w:r>
            <w:proofErr w:type="gramEnd"/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Роль детали.</w:t>
            </w: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Комментиро-ванное</w:t>
            </w:r>
            <w:proofErr w:type="spellEnd"/>
            <w:proofErr w:type="gram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РР</w:t>
            </w: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. Классное сочинение по творчеству И.А.Бунина и А.И.Куприна. «Эта вечная тема – любовь».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b/>
                <w:sz w:val="20"/>
                <w:szCs w:val="20"/>
              </w:rPr>
              <w:t>Поэзия Серебряного века.</w:t>
            </w:r>
          </w:p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«Серебряный век» русской поэзии. Общий обзор. Лекция.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Символизм.</w:t>
            </w: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Стихи</w:t>
            </w:r>
          </w:p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Сологуба,</w:t>
            </w: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Традиции и новаторство в литературе разных направлений.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Выразитель-ное</w:t>
            </w:r>
            <w:proofErr w:type="spellEnd"/>
            <w:proofErr w:type="gram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 чтение.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Анненского,</w:t>
            </w:r>
          </w:p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Ходасевича,</w:t>
            </w: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В.Я.Брюсов – основоположник и теоретик русского символизма.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Выразитель-ное</w:t>
            </w:r>
            <w:proofErr w:type="spellEnd"/>
            <w:proofErr w:type="gram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 чтение.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Мережковско-го</w:t>
            </w:r>
            <w:proofErr w:type="spellEnd"/>
            <w:proofErr w:type="gram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Общественно-гражданская проблематика стихотворений Брюсова.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Выразитель-ное</w:t>
            </w:r>
            <w:proofErr w:type="spellEnd"/>
            <w:proofErr w:type="gram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 чтение.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Гиппиус,</w:t>
            </w: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Н.С. Гумилев. Героичность и жизнеутверждающий пафос поэзии.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Акмеизм.</w:t>
            </w: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Городецкого,</w:t>
            </w: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Яркость, праздничность восприятия мира. Совершенство языка.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Футуризм.</w:t>
            </w: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Северянина.</w:t>
            </w: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bCs/>
                <w:sz w:val="20"/>
                <w:szCs w:val="20"/>
              </w:rPr>
              <w:t>А.А.Блок</w:t>
            </w:r>
            <w:proofErr w:type="gramStart"/>
            <w:r w:rsidRPr="00E4734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E473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4734D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E473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омантический идеал раннего Блока. 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bCs/>
                <w:sz w:val="20"/>
                <w:szCs w:val="20"/>
              </w:rPr>
              <w:t>Тема России в творчестве Блока. Цикл «На поле Куликовом».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Символизм </w:t>
            </w: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Аналитическое чтение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bCs/>
                <w:sz w:val="20"/>
                <w:szCs w:val="20"/>
              </w:rPr>
              <w:t>«Стихи о Прекрасной Даме». Особенная поэтика Блока.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Анализ стихотворений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bCs/>
                <w:sz w:val="20"/>
                <w:szCs w:val="20"/>
              </w:rPr>
              <w:t>«Стихи о Прекрасной Даме». Анализ стихотворений поэта.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Анализ стихотворений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bCs/>
                <w:sz w:val="20"/>
                <w:szCs w:val="20"/>
              </w:rPr>
              <w:t>«Двенадцать» - первая попытка осмыслить события революции.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bCs/>
                <w:sz w:val="20"/>
                <w:szCs w:val="20"/>
              </w:rPr>
              <w:t>Две концепции трактовки произведения.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bCs/>
                <w:sz w:val="20"/>
                <w:szCs w:val="20"/>
              </w:rPr>
              <w:t>Статья «Интеллигенция и революция». Принципиальные проблемы эпохи.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rPr>
          <w:trHeight w:val="70"/>
        </w:trPr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bCs/>
                <w:sz w:val="20"/>
                <w:szCs w:val="20"/>
              </w:rPr>
              <w:t>Русь и Дикое поле в образах лирики Блока. «Скифы».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proofErr w:type="spell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поризведения</w:t>
            </w:r>
            <w:proofErr w:type="spellEnd"/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rPr>
          <w:trHeight w:val="70"/>
        </w:trPr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29-30.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bCs/>
                <w:sz w:val="20"/>
                <w:szCs w:val="20"/>
              </w:rPr>
              <w:t>Общий обзор творчества поэтов «серебряного века»</w:t>
            </w:r>
            <w:proofErr w:type="gramStart"/>
            <w:r w:rsidRPr="00E4734D">
              <w:rPr>
                <w:rFonts w:ascii="Times New Roman" w:hAnsi="Times New Roman" w:cs="Times New Roman"/>
                <w:bCs/>
                <w:sz w:val="20"/>
                <w:szCs w:val="20"/>
              </w:rPr>
              <w:t>.(</w:t>
            </w:r>
            <w:proofErr w:type="gramEnd"/>
            <w:r w:rsidRPr="00E473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З.Гиппиус, А.Белый, В.Иванов.)(Н.Клюев, П.Орешин, </w:t>
            </w:r>
            <w:proofErr w:type="spellStart"/>
            <w:r w:rsidRPr="00E4734D">
              <w:rPr>
                <w:rFonts w:ascii="Times New Roman" w:hAnsi="Times New Roman" w:cs="Times New Roman"/>
                <w:bCs/>
                <w:sz w:val="20"/>
                <w:szCs w:val="20"/>
              </w:rPr>
              <w:t>С.Клычков</w:t>
            </w:r>
            <w:proofErr w:type="spellEnd"/>
            <w:r w:rsidRPr="00E4734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Сообщения, анализ творчества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Стихи поэтов</w:t>
            </w:r>
          </w:p>
        </w:tc>
      </w:tr>
      <w:tr w:rsidR="004A71C6" w:rsidRPr="00E4734D" w:rsidTr="004A71C6">
        <w:trPr>
          <w:trHeight w:val="70"/>
        </w:trPr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b/>
                <w:sz w:val="20"/>
                <w:szCs w:val="20"/>
              </w:rPr>
              <w:t>РК.</w:t>
            </w:r>
            <w:r w:rsidRPr="00E473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Донской след в жизни и творчестве К.Д.Бальмонта («Ковыль», «Скифы»). 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Стихи поэта</w:t>
            </w: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М.Горького.</w:t>
            </w:r>
          </w:p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М.Горький. Очерк жизни и творчества.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Рассказ о писателе.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 Раннее творчество Горького. </w:t>
            </w:r>
            <w:proofErr w:type="gram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Суровая</w:t>
            </w:r>
            <w:proofErr w:type="gram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 правда рассказов и романтический пафос революционных песен. 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Романтизм,</w:t>
            </w:r>
          </w:p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«новый реализм».</w:t>
            </w: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Челкаш</w:t>
            </w:r>
            <w:proofErr w:type="spell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». Анализ рассказа.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Композиция.</w:t>
            </w: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«Старуха </w:t>
            </w:r>
            <w:proofErr w:type="spell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Изергиль</w:t>
            </w:r>
            <w:proofErr w:type="spell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». Антитеза двух легенд. Идея подвига.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Сравнитель-ная</w:t>
            </w:r>
            <w:proofErr w:type="spellEnd"/>
            <w:proofErr w:type="gram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характер.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 М.Горький – драматург. Особая судьба пьесы «На дне». Новаторство Горького.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Социально-философская драма.</w:t>
            </w: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Странник Лука как личность в изображении Горького. Противоречивость образа.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«Три правды» в пьесе и их трагическое столкновение: правда факт</w:t>
            </w:r>
            <w:proofErr w:type="gram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Бубнов), правда утешительной лжи(Лука), правда веры в человека(Сатин). 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Сравнительн</w:t>
            </w:r>
            <w:proofErr w:type="spell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характерист</w:t>
            </w:r>
            <w:proofErr w:type="spell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«Фома Гордеев»,</w:t>
            </w:r>
          </w:p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«Мать»</w:t>
            </w: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«Что лучше: истина или сострадание?».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Публицистика первых лет революци</w:t>
            </w:r>
            <w:proofErr w:type="gram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«Несвоевременные мысли»).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Очерк, </w:t>
            </w:r>
            <w:proofErr w:type="spellStart"/>
            <w:proofErr w:type="gram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публи-цистика</w:t>
            </w:r>
            <w:proofErr w:type="spellEnd"/>
            <w:proofErr w:type="gram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41-42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РР. </w:t>
            </w: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Подробное изложение с элементами сочинения по творчеству М.Горького.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Изложение с элем</w:t>
            </w:r>
            <w:proofErr w:type="gram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очин</w:t>
            </w:r>
            <w:proofErr w:type="spell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О литературе 20-30-х г. Общая характеристика.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С.А.Есенина.</w:t>
            </w:r>
          </w:p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Сергей Есенин как национальный поэт. </w:t>
            </w:r>
          </w:p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Имажинизм.</w:t>
            </w: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Рассказ о </w:t>
            </w:r>
            <w:r w:rsidRPr="00E47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поэте.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Поэма «Черный </w:t>
            </w:r>
            <w:r w:rsidRPr="00E47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человек»</w:t>
            </w: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b/>
                <w:sz w:val="20"/>
                <w:szCs w:val="20"/>
              </w:rPr>
              <w:t>РК.</w:t>
            </w:r>
            <w:r w:rsidRPr="00E473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Источники творчества поэта: природа, фольклор. Есенин на Донской земле. 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Тема родины и природы в творчестве Есенина. Анализ стихотворений.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Персонифи-кация</w:t>
            </w:r>
            <w:proofErr w:type="spellEnd"/>
            <w:proofErr w:type="gram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proofErr w:type="spellStart"/>
            <w:proofErr w:type="gram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стихо-творений</w:t>
            </w:r>
            <w:proofErr w:type="spellEnd"/>
            <w:proofErr w:type="gramEnd"/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круга: Клюев,</w:t>
            </w:r>
          </w:p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Радимов,</w:t>
            </w: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Сложность мироощущений после революции. «Исповедь хулигана».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Мелодизация</w:t>
            </w:r>
            <w:proofErr w:type="spell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 стиха</w:t>
            </w: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Выразитель-ное</w:t>
            </w:r>
            <w:proofErr w:type="spellEnd"/>
            <w:proofErr w:type="gram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 чтение.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Орешин,</w:t>
            </w:r>
          </w:p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Клычков</w:t>
            </w:r>
            <w:proofErr w:type="spell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В.В.Маяковского.</w:t>
            </w:r>
          </w:p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В.В.Маяковский</w:t>
            </w:r>
            <w:proofErr w:type="gram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 Очерк жизни и творчества. 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Тоническое стихосложение</w:t>
            </w: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Рассказ о поэте.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Лирика.</w:t>
            </w:r>
          </w:p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Поэмы.</w:t>
            </w:r>
          </w:p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Раннее творчество Маяковского и русский футуризм.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Сатирические произведения В.В.Маяковского.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Метафора</w:t>
            </w: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Новаторство поэзии  В.Маяковского. Яркость и ярость стиха. Роль гиперболы.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Рифма </w:t>
            </w:r>
            <w:proofErr w:type="spellStart"/>
            <w:proofErr w:type="gram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состав-ная</w:t>
            </w:r>
            <w:proofErr w:type="spellEnd"/>
            <w:proofErr w:type="gram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, неточная</w:t>
            </w: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Выразитель-ное</w:t>
            </w:r>
            <w:proofErr w:type="spellEnd"/>
            <w:proofErr w:type="gram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 чтение.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Творчество М.И.Цветаевой.</w:t>
            </w:r>
          </w:p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М.И.Цветаева. Трагедийная тональность творчества.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Поэтическая риторика</w:t>
            </w: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Стихи поэтессы </w:t>
            </w: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 Своеобразие творческого стиля и языка Цветаевой. Самобытность.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Звукопись</w:t>
            </w: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А.А.Ахматовой.</w:t>
            </w:r>
          </w:p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А.А.Ахматова – «голос своего поколения».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Акмеизм.</w:t>
            </w: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Выразитель-ное</w:t>
            </w:r>
            <w:proofErr w:type="spellEnd"/>
            <w:proofErr w:type="gram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Тема поэта и поэзии в лирике</w:t>
            </w:r>
            <w:proofErr w:type="gram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Ахматовой.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Оксюморон.</w:t>
            </w: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О.Э.Мандельштама.</w:t>
            </w:r>
          </w:p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 О.Мандельштам. Основные темы творчества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Символизм.</w:t>
            </w:r>
          </w:p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Акмеизм.</w:t>
            </w: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proofErr w:type="spellStart"/>
            <w:proofErr w:type="gram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стихо-творений</w:t>
            </w:r>
            <w:proofErr w:type="spellEnd"/>
            <w:proofErr w:type="gram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57-58.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b/>
                <w:sz w:val="20"/>
                <w:szCs w:val="20"/>
              </w:rPr>
              <w:t>РР.</w:t>
            </w:r>
            <w:r w:rsidRPr="00E473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Классное сочинение по творчеству С.Есенина, В.Маяковского, М.Цветаевой.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 30-х – начала 40-х годов. Лекция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М.А.Булгакова.</w:t>
            </w:r>
          </w:p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М.А.Булгаков. Жизнь, творчество, личность.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Рассказ о писателе.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Сатира в повестях «Собачье сердце», «Роковые яйца».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Сатира.</w:t>
            </w: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Живучесть «</w:t>
            </w:r>
            <w:proofErr w:type="spell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шариковщины</w:t>
            </w:r>
            <w:proofErr w:type="spell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» как социального явления.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Роман «Мастер и Маргарита». История создания. Сюжет, композиция, жанр.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Роман-миф.</w:t>
            </w: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64-65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«Все люди добры». Понтий Пилат и </w:t>
            </w:r>
            <w:proofErr w:type="spell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Иешуа</w:t>
            </w:r>
            <w:proofErr w:type="spell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Характерист</w:t>
            </w:r>
            <w:proofErr w:type="spell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. героев.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«Люди как люди». </w:t>
            </w:r>
            <w:proofErr w:type="spell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Воланд</w:t>
            </w:r>
            <w:proofErr w:type="spell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 в Москве.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Сообщения.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«Черная магия и ее разоблачение». </w:t>
            </w:r>
            <w:proofErr w:type="spell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Воланд</w:t>
            </w:r>
            <w:proofErr w:type="spell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 в Москве.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«Я погибаю вместе с тобой». Мастер и Маргарита.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69-70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РР</w:t>
            </w:r>
            <w:proofErr w:type="gramStart"/>
            <w:r w:rsidRPr="00E47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одробное</w:t>
            </w:r>
            <w:proofErr w:type="spell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изложение с элементами  сочинения по творчеству М.А.Булгакова.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Анализ творческих работ.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А.П.Платонова.</w:t>
            </w:r>
          </w:p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А.П.Платонов. Трудная судьба писателя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Образ-символ.</w:t>
            </w: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Очерк о писателе.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Повесть «Котлован».</w:t>
            </w: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Своеобразная стилистика рассказов А.Платонова.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А.П.Платонов. «Сокровенный человек». Осмысление революционной действительности.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Характерист</w:t>
            </w:r>
            <w:proofErr w:type="spell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героя.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Творчество Н.А.Заболоцкого.</w:t>
            </w:r>
          </w:p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Н.А.Заболоцкий. Жизнь, творчество, личность.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Человек и природа в поэзии Заболоцкого. Главные темы творчества.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Анализ стихотворений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Стихи поэта</w:t>
            </w: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Анализ стихотворений поэта («Я не ищу гармонии в природе»).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78-79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b/>
                <w:sz w:val="20"/>
                <w:szCs w:val="20"/>
              </w:rPr>
              <w:t>Р.К. Творчество М.А.Шолохова.</w:t>
            </w:r>
          </w:p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М.А.Шолохов. Жизнь, творчество, личность. Детские и юношеские годы. На пути к Нобелевской премии.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Рассказ о писателе.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80-81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РК. </w:t>
            </w: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«Донские рассказы». Шолоховская концепция гражданской войны. Острота конфликтов. Братоубийственная война как трагедия</w:t>
            </w:r>
            <w:proofErr w:type="gram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«Родинка», «Продкомиссар», «Чужая кровь».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Психологическ</w:t>
            </w:r>
            <w:proofErr w:type="spell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. и</w:t>
            </w:r>
            <w:proofErr w:type="gram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эпичексий</w:t>
            </w:r>
            <w:proofErr w:type="spell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 параллелизм.</w:t>
            </w: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«Донские рассказы»</w:t>
            </w: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Полемика вокруг авторства романа «Тихий Дон ». 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Жанр романа.</w:t>
            </w: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Особенности жанра романа «Тихий Дон»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Сообщение.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84-85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Картины жизни донских казаков в романе.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Анализ глав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86-87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Изображение событий</w:t>
            </w:r>
            <w:proofErr w:type="gram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ервой мировой войны.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Анализ эпизодов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Новая власть и отношение к ней казаков.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r w:rsidRPr="00E47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эпизодов.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89-90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Гражданская война как трагедия народа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91-92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Судьба Григория Мелехова.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proofErr w:type="spell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. героя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93-94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Григорий и Аксинья.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proofErr w:type="spell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. героев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Своеобразие и роль пейзажа в романе.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Позиция автора в отношении поисков «правды» простым человеком.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«Поднятая целина»</w:t>
            </w: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97-98.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РР. </w:t>
            </w: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Изложение с элементами  сочинения по творчеству М.А.Шолохова.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Написать сочинение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РК.</w:t>
            </w: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 Обзор романа М.А.Шолохова «Поднятая целина»</w:t>
            </w:r>
            <w:proofErr w:type="gram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Сцена раскулачивания </w:t>
            </w:r>
            <w:proofErr w:type="spell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Ф.Дамаскова</w:t>
            </w:r>
            <w:proofErr w:type="spell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Анализ эпизода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РК. </w:t>
            </w: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Анализ эпизода «Сцены бабьего бунта».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РК. </w:t>
            </w: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Историческое, художественное значение романа «Поднятая целина».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Поэзия и проза периода Великой Отечественной войны. Обзор. Лекция.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Военная поэзия. Творчество К.Симонова, А.Суркова, О. </w:t>
            </w:r>
            <w:proofErr w:type="spell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Берггольц</w:t>
            </w:r>
            <w:proofErr w:type="spell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Правда</w:t>
            </w:r>
            <w:proofErr w:type="gram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 о войне в повести В.Некрасова «В окопах Сталинграда»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Характерист</w:t>
            </w:r>
            <w:proofErr w:type="spell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героев.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В.Быков.</w:t>
            </w:r>
          </w:p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«Обелиск»</w:t>
            </w: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105. 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«Лейтенантская проза» (обзор).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Вн.ч</w:t>
            </w:r>
            <w:proofErr w:type="gramStart"/>
            <w:r w:rsidRPr="00E47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бсуждение</w:t>
            </w:r>
            <w:proofErr w:type="spell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 повести К.Воробьева «Убиты под Москвой».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Ю.Бондарев.</w:t>
            </w:r>
          </w:p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«Горячий  снег»</w:t>
            </w: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РР.</w:t>
            </w: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домашнему сочинению по произведениям периода </w:t>
            </w:r>
            <w:proofErr w:type="spell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  <w:proofErr w:type="spell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Изложение с </w:t>
            </w:r>
            <w:proofErr w:type="spell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сочинен</w:t>
            </w:r>
            <w:proofErr w:type="gramEnd"/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А.Т.Твардовского.</w:t>
            </w:r>
          </w:p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Творчество и судьба А.Т.Твардовского.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Рассказ о поэте.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Поэма «Страна </w:t>
            </w:r>
            <w:proofErr w:type="spell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Муравия</w:t>
            </w:r>
            <w:proofErr w:type="spell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». Жанровые особенности и идейное содержание.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Анализ.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Народный характер поэмы А.Т.Твардовского «Василий Теркин». Новаторство поэмы.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Лиро-эпос</w:t>
            </w:r>
            <w:proofErr w:type="spell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Выразитель-ное</w:t>
            </w:r>
            <w:proofErr w:type="spellEnd"/>
            <w:proofErr w:type="gram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 чтение.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«Дом у дороги»</w:t>
            </w: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Эволюция лирики Твардовского, особенности лирического героя.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Лирика </w:t>
            </w: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Анализ стихотворений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Творчество Б.Л.Пастернака.</w:t>
            </w:r>
          </w:p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Б.Л.Пастернак. Начало творческого пути. Лирика.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Лирика </w:t>
            </w: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о </w:t>
            </w:r>
            <w:r w:rsidRPr="00E47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поэте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Стихи поэта</w:t>
            </w: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Роман «Доктор Живаго». Человек, история и природа в романе.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Анализ эпизодов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Христианские мотивы в романе «Доктор Живаго».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Комментир</w:t>
            </w:r>
            <w:proofErr w:type="spell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Стихотворения Юрия Живаго.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Анализ стих.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«оттепели».</w:t>
            </w:r>
          </w:p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Литература «оттепели». Общая характеристика литературного процесса конца 50-х годов. Лекция.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А.И.Солженицын. Судьба и творчество писателя.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Сообщения о писателе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Повесть «Один день Ивана  Денисовича». Публицистичность рассказа.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Публицистич-ность</w:t>
            </w:r>
            <w:proofErr w:type="spellEnd"/>
            <w:proofErr w:type="gram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 рассказа.</w:t>
            </w: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Комментиро-ванное</w:t>
            </w:r>
            <w:proofErr w:type="spellEnd"/>
            <w:proofErr w:type="gram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«Архипелаг ГУЛАГ»</w:t>
            </w: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Жанр повести. Что помогает герою устоять, остаться человеком.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Нравственные уроки Солженицына: «Что может правда».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121. 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Особенности развития поэзии и прозы в 60-70-е годы 20 века.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«Деревенская проза»: истоки, проблемы, герои. Герои В.Шукшина.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«Деревенская проза»</w:t>
            </w: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Рассказы Шукшина.</w:t>
            </w: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Слово о В.Шукшине. Анализ рассказа «Чудик».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Анализ рассказа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Взаимоотношения человека и природы в повествовании в рассказах В.Астафьева «Царь-рыба».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Анализ эпизодов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В.Распутин. Повесть «Пожар». Проблемы нравственности в повести «Пожар».   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«Прощание с </w:t>
            </w:r>
            <w:proofErr w:type="gram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Матерой</w:t>
            </w:r>
            <w:proofErr w:type="gram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РР</w:t>
            </w:r>
            <w:proofErr w:type="gramStart"/>
            <w:r w:rsidRPr="00E47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одготовка</w:t>
            </w:r>
            <w:proofErr w:type="spell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 к домашнему сочинению по произведениям «деревенской прозы».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Tr="004A71C6">
        <w:tc>
          <w:tcPr>
            <w:tcW w:w="699" w:type="dxa"/>
          </w:tcPr>
          <w:p w:rsidR="004A71C6" w:rsidRDefault="004A71C6" w:rsidP="004A71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</w:t>
            </w:r>
          </w:p>
        </w:tc>
        <w:tc>
          <w:tcPr>
            <w:tcW w:w="4818" w:type="dxa"/>
          </w:tcPr>
          <w:p w:rsidR="004A71C6" w:rsidRDefault="004A71C6" w:rsidP="004A71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темы, проблемы, образы поэзии периода «оттепели».</w:t>
            </w:r>
          </w:p>
        </w:tc>
        <w:tc>
          <w:tcPr>
            <w:tcW w:w="1587" w:type="dxa"/>
          </w:tcPr>
          <w:p w:rsidR="004A71C6" w:rsidRDefault="004A71C6" w:rsidP="004A71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Default="004A71C6" w:rsidP="004A71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Default="004A71C6" w:rsidP="004A71C6">
            <w:pPr>
              <w:jc w:val="both"/>
              <w:rPr>
                <w:sz w:val="20"/>
                <w:szCs w:val="20"/>
              </w:rPr>
            </w:pPr>
          </w:p>
        </w:tc>
      </w:tr>
      <w:tr w:rsidR="004A71C6" w:rsidTr="004A71C6">
        <w:tc>
          <w:tcPr>
            <w:tcW w:w="699" w:type="dxa"/>
          </w:tcPr>
          <w:p w:rsidR="004A71C6" w:rsidRDefault="004A71C6" w:rsidP="004A71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</w:t>
            </w:r>
          </w:p>
        </w:tc>
        <w:tc>
          <w:tcPr>
            <w:tcW w:w="4818" w:type="dxa"/>
          </w:tcPr>
          <w:p w:rsidR="004A71C6" w:rsidRDefault="004A71C6" w:rsidP="004A71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«Тихая лирика» и поэзия Николая Рубцова.</w:t>
            </w:r>
          </w:p>
        </w:tc>
        <w:tc>
          <w:tcPr>
            <w:tcW w:w="1587" w:type="dxa"/>
          </w:tcPr>
          <w:p w:rsidR="004A71C6" w:rsidRDefault="004A71C6" w:rsidP="004A71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Default="004A71C6" w:rsidP="004A71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Default="004A71C6" w:rsidP="004A71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Лирика Рубцова.</w:t>
            </w:r>
          </w:p>
        </w:tc>
      </w:tr>
      <w:tr w:rsidR="004A71C6" w:rsidTr="004A71C6">
        <w:tc>
          <w:tcPr>
            <w:tcW w:w="699" w:type="dxa"/>
          </w:tcPr>
          <w:p w:rsidR="004A71C6" w:rsidRDefault="004A71C6" w:rsidP="004A71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</w:t>
            </w:r>
          </w:p>
        </w:tc>
        <w:tc>
          <w:tcPr>
            <w:tcW w:w="4818" w:type="dxa"/>
          </w:tcPr>
          <w:p w:rsidR="004A71C6" w:rsidRDefault="004A71C6" w:rsidP="004A71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Драматургия А.Вампилова. Пьеса «Старший сын».</w:t>
            </w:r>
          </w:p>
        </w:tc>
        <w:tc>
          <w:tcPr>
            <w:tcW w:w="1587" w:type="dxa"/>
          </w:tcPr>
          <w:p w:rsidR="004A71C6" w:rsidRDefault="004A71C6" w:rsidP="004A71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Пьеса.</w:t>
            </w:r>
          </w:p>
        </w:tc>
        <w:tc>
          <w:tcPr>
            <w:tcW w:w="1522" w:type="dxa"/>
          </w:tcPr>
          <w:p w:rsidR="004A71C6" w:rsidRDefault="004A71C6" w:rsidP="004A71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Default="004A71C6" w:rsidP="004A71C6">
            <w:pPr>
              <w:jc w:val="both"/>
              <w:rPr>
                <w:sz w:val="20"/>
                <w:szCs w:val="20"/>
              </w:rPr>
            </w:pPr>
          </w:p>
        </w:tc>
      </w:tr>
      <w:tr w:rsidR="004A71C6" w:rsidTr="004A71C6">
        <w:tc>
          <w:tcPr>
            <w:tcW w:w="699" w:type="dxa"/>
          </w:tcPr>
          <w:p w:rsidR="004A71C6" w:rsidRDefault="004A71C6" w:rsidP="004A71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</w:t>
            </w:r>
          </w:p>
        </w:tc>
        <w:tc>
          <w:tcPr>
            <w:tcW w:w="4818" w:type="dxa"/>
          </w:tcPr>
          <w:p w:rsidR="004A71C6" w:rsidRDefault="004A71C6" w:rsidP="004A71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Авторская песня. Ее место в развитии литературного процесса и музыкальной культуры страны. </w:t>
            </w:r>
            <w:r>
              <w:rPr>
                <w:b/>
                <w:bCs/>
                <w:sz w:val="20"/>
                <w:szCs w:val="20"/>
              </w:rPr>
              <w:t>Р.К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lastRenderedPageBreak/>
              <w:t>А.Розенбаум</w:t>
            </w:r>
            <w:proofErr w:type="spellEnd"/>
            <w:r>
              <w:rPr>
                <w:sz w:val="20"/>
                <w:szCs w:val="20"/>
              </w:rPr>
              <w:t xml:space="preserve"> - казачий бард.</w:t>
            </w:r>
          </w:p>
        </w:tc>
        <w:tc>
          <w:tcPr>
            <w:tcW w:w="1587" w:type="dxa"/>
          </w:tcPr>
          <w:p w:rsidR="004A71C6" w:rsidRDefault="004A71C6" w:rsidP="004A71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Default="004A71C6" w:rsidP="004A71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Default="004A71C6" w:rsidP="004A71C6">
            <w:pPr>
              <w:jc w:val="both"/>
              <w:rPr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последних десятилетий.</w:t>
            </w:r>
          </w:p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на современном этапе. </w:t>
            </w:r>
            <w:r w:rsidRPr="00E47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РК. </w:t>
            </w: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Современные донские авторы. Лекция</w:t>
            </w:r>
            <w:proofErr w:type="gram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Постмодернизм</w:t>
            </w: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Проза Татьяны Толстой как яркое явление постмодернизма.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Анализ рассказа.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«Свидание с птицей»</w:t>
            </w: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Новый</w:t>
            </w:r>
            <w:proofErr w:type="gram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автобиографизм</w:t>
            </w:r>
            <w:proofErr w:type="spell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» Сергея Довлатова.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Анализ рассказа.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«Когда-то мы жили в горах»</w:t>
            </w: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Поэзия  Иосифа Бродского.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proofErr w:type="spell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стихотворен</w:t>
            </w:r>
            <w:proofErr w:type="spell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Стихи Бродского.</w:t>
            </w: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Новейшая русская поэзия.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Иронизм</w:t>
            </w:r>
            <w:proofErr w:type="spell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соц-арт</w:t>
            </w:r>
            <w:proofErr w:type="spellEnd"/>
            <w:r w:rsidRPr="00E4734D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1C6" w:rsidRPr="00E4734D" w:rsidTr="004A71C6">
        <w:tc>
          <w:tcPr>
            <w:tcW w:w="699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4818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34D">
              <w:rPr>
                <w:rFonts w:ascii="Times New Roman" w:hAnsi="Times New Roman" w:cs="Times New Roman"/>
                <w:sz w:val="20"/>
                <w:szCs w:val="20"/>
              </w:rPr>
              <w:t>Итоговый урок.</w:t>
            </w:r>
          </w:p>
        </w:tc>
        <w:tc>
          <w:tcPr>
            <w:tcW w:w="1587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4A71C6" w:rsidRPr="00E4734D" w:rsidRDefault="004A71C6" w:rsidP="004A7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6BB3" w:rsidRPr="00E4734D" w:rsidRDefault="00C96BB3" w:rsidP="00C96BB3">
      <w:pPr>
        <w:rPr>
          <w:rFonts w:ascii="Times New Roman" w:hAnsi="Times New Roman" w:cs="Times New Roman"/>
          <w:sz w:val="20"/>
          <w:szCs w:val="20"/>
        </w:rPr>
      </w:pPr>
    </w:p>
    <w:p w:rsidR="00067529" w:rsidRPr="00067529" w:rsidRDefault="00C96BB3" w:rsidP="00C96BB3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6752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67529" w:rsidRPr="00067529">
        <w:rPr>
          <w:rFonts w:ascii="Times New Roman" w:hAnsi="Times New Roman" w:cs="Times New Roman"/>
          <w:b/>
          <w:sz w:val="28"/>
          <w:szCs w:val="28"/>
        </w:rPr>
        <w:t>Система оценки планируемых результатов.</w:t>
      </w:r>
    </w:p>
    <w:p w:rsidR="00067529" w:rsidRPr="00067529" w:rsidRDefault="00067529" w:rsidP="00067529">
      <w:pPr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529">
        <w:rPr>
          <w:rFonts w:ascii="Times New Roman" w:hAnsi="Times New Roman" w:cs="Times New Roman"/>
          <w:b/>
          <w:sz w:val="24"/>
          <w:szCs w:val="24"/>
        </w:rPr>
        <w:t>Оценка устных ответов.</w:t>
      </w:r>
    </w:p>
    <w:p w:rsidR="00067529" w:rsidRPr="00067529" w:rsidRDefault="00067529" w:rsidP="0006752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7529" w:rsidRPr="00067529" w:rsidRDefault="00067529" w:rsidP="0006752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67529">
        <w:rPr>
          <w:rFonts w:ascii="Times New Roman" w:hAnsi="Times New Roman" w:cs="Times New Roman"/>
          <w:sz w:val="24"/>
          <w:szCs w:val="24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067529" w:rsidRPr="00067529" w:rsidRDefault="00067529" w:rsidP="0006752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7529">
        <w:rPr>
          <w:rFonts w:ascii="Times New Roman" w:hAnsi="Times New Roman" w:cs="Times New Roman"/>
          <w:sz w:val="24"/>
          <w:szCs w:val="24"/>
        </w:rPr>
        <w:t>знание текста и понимание идейно-художественного содержания изученного произведения;</w:t>
      </w:r>
    </w:p>
    <w:p w:rsidR="00067529" w:rsidRPr="00067529" w:rsidRDefault="00067529" w:rsidP="0006752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7529">
        <w:rPr>
          <w:rFonts w:ascii="Times New Roman" w:hAnsi="Times New Roman" w:cs="Times New Roman"/>
          <w:sz w:val="24"/>
          <w:szCs w:val="24"/>
        </w:rPr>
        <w:t>умение объяснить взаимосвязь событий, характер и поступки героев;</w:t>
      </w:r>
    </w:p>
    <w:p w:rsidR="00067529" w:rsidRPr="00067529" w:rsidRDefault="00067529" w:rsidP="0006752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7529">
        <w:rPr>
          <w:rFonts w:ascii="Times New Roman" w:hAnsi="Times New Roman" w:cs="Times New Roman"/>
          <w:sz w:val="24"/>
          <w:szCs w:val="24"/>
        </w:rPr>
        <w:t>понимание роли художественных сре</w:t>
      </w:r>
      <w:proofErr w:type="gramStart"/>
      <w:r w:rsidRPr="0006752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067529">
        <w:rPr>
          <w:rFonts w:ascii="Times New Roman" w:hAnsi="Times New Roman" w:cs="Times New Roman"/>
          <w:sz w:val="24"/>
          <w:szCs w:val="24"/>
        </w:rPr>
        <w:t>аскрытии идейно-эстетического содержания изученного произведения;</w:t>
      </w:r>
    </w:p>
    <w:p w:rsidR="00067529" w:rsidRPr="00067529" w:rsidRDefault="00067529" w:rsidP="0006752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7529">
        <w:rPr>
          <w:rFonts w:ascii="Times New Roman" w:hAnsi="Times New Roman" w:cs="Times New Roman"/>
          <w:sz w:val="24"/>
          <w:szCs w:val="24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067529" w:rsidRPr="00067529" w:rsidRDefault="00067529" w:rsidP="0006752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7529">
        <w:rPr>
          <w:rFonts w:ascii="Times New Roman" w:hAnsi="Times New Roman" w:cs="Times New Roman"/>
          <w:sz w:val="24"/>
          <w:szCs w:val="24"/>
        </w:rPr>
        <w:t>умение анализировать художественное произведение в соответствии с ведущими идеями эпохи;</w:t>
      </w:r>
    </w:p>
    <w:p w:rsidR="00067529" w:rsidRPr="00067529" w:rsidRDefault="00067529" w:rsidP="0006752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7529">
        <w:rPr>
          <w:rFonts w:ascii="Times New Roman" w:hAnsi="Times New Roman" w:cs="Times New Roman"/>
          <w:sz w:val="24"/>
          <w:szCs w:val="24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067529" w:rsidRPr="00067529" w:rsidRDefault="00067529" w:rsidP="00067529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67529">
        <w:rPr>
          <w:rFonts w:ascii="Times New Roman" w:hAnsi="Times New Roman" w:cs="Times New Roman"/>
          <w:sz w:val="24"/>
          <w:szCs w:val="24"/>
        </w:rPr>
        <w:t>При оценке устных ответов по литературе могут быть следующие критерии:</w:t>
      </w:r>
    </w:p>
    <w:p w:rsidR="00067529" w:rsidRPr="00067529" w:rsidRDefault="00067529" w:rsidP="00067529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675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Отметка «5»: </w:t>
      </w:r>
      <w:r w:rsidRPr="00067529">
        <w:rPr>
          <w:rFonts w:ascii="Times New Roman" w:hAnsi="Times New Roman" w:cs="Times New Roman"/>
          <w:sz w:val="24"/>
          <w:szCs w:val="24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06752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067529">
        <w:rPr>
          <w:rFonts w:ascii="Times New Roman" w:hAnsi="Times New Roman" w:cs="Times New Roman"/>
          <w:sz w:val="24"/>
          <w:szCs w:val="24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067529" w:rsidRPr="00067529" w:rsidRDefault="00067529" w:rsidP="00067529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067529">
        <w:rPr>
          <w:rFonts w:ascii="Times New Roman" w:hAnsi="Times New Roman" w:cs="Times New Roman"/>
          <w:b/>
          <w:sz w:val="24"/>
          <w:szCs w:val="24"/>
        </w:rPr>
        <w:t xml:space="preserve">Отметка «4»: </w:t>
      </w:r>
      <w:r w:rsidRPr="00067529">
        <w:rPr>
          <w:rFonts w:ascii="Times New Roman" w:hAnsi="Times New Roman" w:cs="Times New Roman"/>
          <w:sz w:val="24"/>
          <w:szCs w:val="24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067529" w:rsidRPr="00067529" w:rsidRDefault="00067529" w:rsidP="00067529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67529">
        <w:rPr>
          <w:rFonts w:ascii="Times New Roman" w:hAnsi="Times New Roman" w:cs="Times New Roman"/>
          <w:b/>
          <w:sz w:val="24"/>
          <w:szCs w:val="24"/>
        </w:rPr>
        <w:t xml:space="preserve">Отметка «3»: </w:t>
      </w:r>
      <w:r w:rsidRPr="00067529">
        <w:rPr>
          <w:rFonts w:ascii="Times New Roman" w:hAnsi="Times New Roman" w:cs="Times New Roman"/>
          <w:sz w:val="24"/>
          <w:szCs w:val="24"/>
        </w:rPr>
        <w:t>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06752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067529">
        <w:rPr>
          <w:rFonts w:ascii="Times New Roman" w:hAnsi="Times New Roman" w:cs="Times New Roman"/>
          <w:sz w:val="24"/>
          <w:szCs w:val="24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067529" w:rsidRPr="00067529" w:rsidRDefault="00067529" w:rsidP="00067529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67529">
        <w:rPr>
          <w:rFonts w:ascii="Times New Roman" w:hAnsi="Times New Roman" w:cs="Times New Roman"/>
          <w:b/>
          <w:sz w:val="24"/>
          <w:szCs w:val="24"/>
        </w:rPr>
        <w:t xml:space="preserve">Отметка «2»: </w:t>
      </w:r>
      <w:r w:rsidRPr="00067529">
        <w:rPr>
          <w:rFonts w:ascii="Times New Roman" w:hAnsi="Times New Roman" w:cs="Times New Roman"/>
          <w:sz w:val="24"/>
          <w:szCs w:val="24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06752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067529">
        <w:rPr>
          <w:rFonts w:ascii="Times New Roman" w:hAnsi="Times New Roman" w:cs="Times New Roman"/>
          <w:sz w:val="24"/>
          <w:szCs w:val="24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067529" w:rsidRPr="00067529" w:rsidRDefault="00067529" w:rsidP="00067529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67529" w:rsidRPr="00067529" w:rsidRDefault="00067529" w:rsidP="00067529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67529" w:rsidRPr="00067529" w:rsidRDefault="00067529" w:rsidP="00067529">
      <w:pPr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529">
        <w:rPr>
          <w:rFonts w:ascii="Times New Roman" w:hAnsi="Times New Roman" w:cs="Times New Roman"/>
          <w:b/>
          <w:sz w:val="24"/>
          <w:szCs w:val="24"/>
        </w:rPr>
        <w:t>Оценка сочинений.</w:t>
      </w:r>
    </w:p>
    <w:p w:rsidR="00067529" w:rsidRPr="00067529" w:rsidRDefault="00067529" w:rsidP="00067529">
      <w:pPr>
        <w:pStyle w:val="a5"/>
        <w:ind w:left="0" w:firstLine="567"/>
      </w:pPr>
      <w:r w:rsidRPr="00067529"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067529" w:rsidRPr="00067529" w:rsidRDefault="00067529" w:rsidP="00067529">
      <w:pPr>
        <w:pStyle w:val="a5"/>
        <w:ind w:left="0" w:firstLine="567"/>
      </w:pPr>
      <w:r w:rsidRPr="00067529">
        <w:t>С помощью сочинений проверяются:</w:t>
      </w:r>
    </w:p>
    <w:p w:rsidR="00067529" w:rsidRPr="00067529" w:rsidRDefault="00067529" w:rsidP="00067529">
      <w:pPr>
        <w:pStyle w:val="a5"/>
        <w:ind w:left="0" w:firstLine="567"/>
      </w:pPr>
      <w:r w:rsidRPr="00067529">
        <w:t>а) умение раскрыть тему;</w:t>
      </w:r>
    </w:p>
    <w:p w:rsidR="00067529" w:rsidRPr="00067529" w:rsidRDefault="00067529" w:rsidP="00067529">
      <w:pPr>
        <w:pStyle w:val="a5"/>
        <w:ind w:left="0" w:firstLine="567"/>
      </w:pPr>
      <w:r w:rsidRPr="00067529">
        <w:t>б) умение использовать языковые средства в соответствии со стилем, темой и задачей высказывания;</w:t>
      </w:r>
    </w:p>
    <w:p w:rsidR="00067529" w:rsidRPr="00067529" w:rsidRDefault="00067529" w:rsidP="00067529">
      <w:pPr>
        <w:pStyle w:val="a5"/>
        <w:ind w:left="0" w:firstLine="567"/>
      </w:pPr>
      <w:r w:rsidRPr="00067529">
        <w:t>в) соблюдение языковых норм и правил правописания.</w:t>
      </w:r>
    </w:p>
    <w:p w:rsidR="00067529" w:rsidRPr="00067529" w:rsidRDefault="00067529" w:rsidP="00067529">
      <w:pPr>
        <w:pStyle w:val="a5"/>
        <w:ind w:left="0" w:firstLine="567"/>
      </w:pPr>
      <w:r w:rsidRPr="00067529"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067529" w:rsidRPr="00067529" w:rsidRDefault="00067529" w:rsidP="00067529">
      <w:pPr>
        <w:pStyle w:val="a5"/>
        <w:ind w:left="0" w:firstLine="567"/>
      </w:pPr>
      <w:r w:rsidRPr="00067529">
        <w:t xml:space="preserve"> Содержание сочинения оценивается по следующим критериям:</w:t>
      </w:r>
    </w:p>
    <w:p w:rsidR="00067529" w:rsidRPr="00067529" w:rsidRDefault="00067529" w:rsidP="00067529">
      <w:pPr>
        <w:pStyle w:val="a5"/>
        <w:numPr>
          <w:ilvl w:val="0"/>
          <w:numId w:val="9"/>
        </w:numPr>
        <w:tabs>
          <w:tab w:val="clear" w:pos="1287"/>
          <w:tab w:val="num" w:pos="360"/>
        </w:tabs>
        <w:spacing w:after="200" w:line="276" w:lineRule="auto"/>
        <w:ind w:left="436" w:hanging="76"/>
      </w:pPr>
      <w:r w:rsidRPr="00067529">
        <w:t>соответствие работы ученика теме и основной мысли;</w:t>
      </w:r>
    </w:p>
    <w:p w:rsidR="00067529" w:rsidRPr="00067529" w:rsidRDefault="00067529" w:rsidP="00067529">
      <w:pPr>
        <w:pStyle w:val="a5"/>
        <w:numPr>
          <w:ilvl w:val="0"/>
          <w:numId w:val="9"/>
        </w:numPr>
        <w:tabs>
          <w:tab w:val="clear" w:pos="1287"/>
          <w:tab w:val="num" w:pos="360"/>
        </w:tabs>
        <w:spacing w:after="200" w:line="276" w:lineRule="auto"/>
        <w:ind w:left="436" w:hanging="76"/>
      </w:pPr>
      <w:r w:rsidRPr="00067529">
        <w:t>полнота раскрытия темы;</w:t>
      </w:r>
    </w:p>
    <w:p w:rsidR="00067529" w:rsidRPr="00067529" w:rsidRDefault="00067529" w:rsidP="00067529">
      <w:pPr>
        <w:pStyle w:val="a5"/>
        <w:numPr>
          <w:ilvl w:val="0"/>
          <w:numId w:val="9"/>
        </w:numPr>
        <w:tabs>
          <w:tab w:val="clear" w:pos="1287"/>
          <w:tab w:val="num" w:pos="360"/>
        </w:tabs>
        <w:spacing w:after="200" w:line="276" w:lineRule="auto"/>
        <w:ind w:left="436" w:hanging="76"/>
      </w:pPr>
      <w:r w:rsidRPr="00067529">
        <w:t>правильность фактического материала;</w:t>
      </w:r>
    </w:p>
    <w:p w:rsidR="00067529" w:rsidRPr="00067529" w:rsidRDefault="00067529" w:rsidP="00067529">
      <w:pPr>
        <w:pStyle w:val="a5"/>
        <w:numPr>
          <w:ilvl w:val="0"/>
          <w:numId w:val="9"/>
        </w:numPr>
        <w:tabs>
          <w:tab w:val="clear" w:pos="1287"/>
          <w:tab w:val="num" w:pos="360"/>
        </w:tabs>
        <w:spacing w:after="200" w:line="276" w:lineRule="auto"/>
        <w:ind w:left="436" w:hanging="76"/>
      </w:pPr>
      <w:r w:rsidRPr="00067529">
        <w:t>последовательность изложения.</w:t>
      </w:r>
    </w:p>
    <w:p w:rsidR="00067529" w:rsidRPr="00067529" w:rsidRDefault="00067529" w:rsidP="00067529">
      <w:pPr>
        <w:pStyle w:val="a5"/>
        <w:ind w:left="0"/>
      </w:pPr>
      <w:r w:rsidRPr="00067529">
        <w:t>При оценке речевого оформления сочинений учитывается:</w:t>
      </w:r>
    </w:p>
    <w:p w:rsidR="00067529" w:rsidRPr="00067529" w:rsidRDefault="00067529" w:rsidP="00067529">
      <w:pPr>
        <w:pStyle w:val="a5"/>
        <w:numPr>
          <w:ilvl w:val="0"/>
          <w:numId w:val="10"/>
        </w:numPr>
        <w:spacing w:after="200" w:line="276" w:lineRule="auto"/>
      </w:pPr>
      <w:r w:rsidRPr="00067529">
        <w:t>разнообразие словаря и грамматического строя речи;</w:t>
      </w:r>
    </w:p>
    <w:p w:rsidR="00067529" w:rsidRPr="00067529" w:rsidRDefault="00067529" w:rsidP="00067529">
      <w:pPr>
        <w:pStyle w:val="a5"/>
        <w:numPr>
          <w:ilvl w:val="0"/>
          <w:numId w:val="10"/>
        </w:numPr>
        <w:spacing w:after="200" w:line="276" w:lineRule="auto"/>
      </w:pPr>
      <w:r w:rsidRPr="00067529">
        <w:lastRenderedPageBreak/>
        <w:t>стилевое единство и выразительность речи;</w:t>
      </w:r>
    </w:p>
    <w:p w:rsidR="00067529" w:rsidRPr="00067529" w:rsidRDefault="00067529" w:rsidP="00067529">
      <w:pPr>
        <w:pStyle w:val="a5"/>
        <w:numPr>
          <w:ilvl w:val="0"/>
          <w:numId w:val="10"/>
        </w:numPr>
        <w:spacing w:after="200" w:line="276" w:lineRule="auto"/>
      </w:pPr>
      <w:r w:rsidRPr="00067529">
        <w:t>число речевых недочетов.</w:t>
      </w:r>
    </w:p>
    <w:p w:rsidR="00067529" w:rsidRPr="00067529" w:rsidRDefault="00067529" w:rsidP="00067529">
      <w:pPr>
        <w:pStyle w:val="a5"/>
        <w:ind w:left="0" w:firstLine="540"/>
      </w:pPr>
      <w:r w:rsidRPr="00067529">
        <w:t>Грамотность оценивается по числу допущенных учеником ошибок – орфографических, пунктуационных и грамматических.</w:t>
      </w:r>
    </w:p>
    <w:p w:rsidR="00067529" w:rsidRPr="00067529" w:rsidRDefault="00067529" w:rsidP="00067529">
      <w:pPr>
        <w:pStyle w:val="a5"/>
        <w:ind w:left="0" w:firstLine="540"/>
      </w:pPr>
    </w:p>
    <w:p w:rsidR="00067529" w:rsidRPr="00067529" w:rsidRDefault="00067529" w:rsidP="00067529">
      <w:pPr>
        <w:pStyle w:val="a5"/>
        <w:ind w:left="0" w:firstLine="540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1"/>
        <w:gridCol w:w="5690"/>
        <w:gridCol w:w="2409"/>
      </w:tblGrid>
      <w:tr w:rsidR="00067529" w:rsidRPr="00067529" w:rsidTr="000E59F8">
        <w:tc>
          <w:tcPr>
            <w:tcW w:w="1081" w:type="dxa"/>
            <w:vMerge w:val="restart"/>
            <w:vAlign w:val="center"/>
          </w:tcPr>
          <w:p w:rsidR="00067529" w:rsidRPr="00067529" w:rsidRDefault="00067529" w:rsidP="000E59F8">
            <w:pPr>
              <w:pStyle w:val="a5"/>
              <w:ind w:left="0"/>
              <w:jc w:val="center"/>
            </w:pPr>
            <w:r w:rsidRPr="00067529">
              <w:t>Отметка</w:t>
            </w:r>
          </w:p>
        </w:tc>
        <w:tc>
          <w:tcPr>
            <w:tcW w:w="8099" w:type="dxa"/>
            <w:gridSpan w:val="2"/>
            <w:vAlign w:val="center"/>
          </w:tcPr>
          <w:p w:rsidR="00067529" w:rsidRPr="00067529" w:rsidRDefault="00067529" w:rsidP="000E59F8">
            <w:pPr>
              <w:pStyle w:val="a5"/>
              <w:ind w:left="0"/>
              <w:jc w:val="center"/>
              <w:rPr>
                <w:b/>
              </w:rPr>
            </w:pPr>
            <w:r w:rsidRPr="00067529">
              <w:rPr>
                <w:b/>
              </w:rPr>
              <w:t>Основные критерии отметки</w:t>
            </w:r>
            <w:r w:rsidRPr="00067529">
              <w:rPr>
                <w:b/>
                <w:lang w:val="en-US"/>
              </w:rPr>
              <w:t>.</w:t>
            </w:r>
          </w:p>
        </w:tc>
      </w:tr>
      <w:tr w:rsidR="00067529" w:rsidRPr="00067529" w:rsidTr="000E59F8">
        <w:tc>
          <w:tcPr>
            <w:tcW w:w="1081" w:type="dxa"/>
            <w:vMerge/>
          </w:tcPr>
          <w:p w:rsidR="00067529" w:rsidRPr="00067529" w:rsidRDefault="00067529" w:rsidP="000E59F8">
            <w:pPr>
              <w:pStyle w:val="a5"/>
              <w:ind w:left="0"/>
              <w:jc w:val="center"/>
            </w:pPr>
          </w:p>
        </w:tc>
        <w:tc>
          <w:tcPr>
            <w:tcW w:w="5690" w:type="dxa"/>
            <w:vAlign w:val="center"/>
          </w:tcPr>
          <w:p w:rsidR="00067529" w:rsidRPr="00067529" w:rsidRDefault="00067529" w:rsidP="000E59F8">
            <w:pPr>
              <w:pStyle w:val="a5"/>
              <w:ind w:left="0"/>
              <w:jc w:val="center"/>
            </w:pPr>
            <w:r w:rsidRPr="00067529">
              <w:t>Содержание и речь</w:t>
            </w:r>
          </w:p>
        </w:tc>
        <w:tc>
          <w:tcPr>
            <w:tcW w:w="2409" w:type="dxa"/>
            <w:vAlign w:val="center"/>
          </w:tcPr>
          <w:p w:rsidR="00067529" w:rsidRPr="00067529" w:rsidRDefault="00067529" w:rsidP="000E59F8">
            <w:pPr>
              <w:pStyle w:val="a5"/>
              <w:ind w:left="0"/>
              <w:jc w:val="center"/>
            </w:pPr>
            <w:r w:rsidRPr="00067529">
              <w:t xml:space="preserve">Грамотность </w:t>
            </w:r>
          </w:p>
        </w:tc>
      </w:tr>
      <w:tr w:rsidR="00067529" w:rsidRPr="00067529" w:rsidTr="000E59F8">
        <w:tc>
          <w:tcPr>
            <w:tcW w:w="1081" w:type="dxa"/>
          </w:tcPr>
          <w:p w:rsidR="00067529" w:rsidRPr="00067529" w:rsidRDefault="00067529" w:rsidP="000E59F8">
            <w:pPr>
              <w:pStyle w:val="a5"/>
              <w:ind w:left="0"/>
              <w:jc w:val="center"/>
              <w:rPr>
                <w:b/>
              </w:rPr>
            </w:pPr>
            <w:r w:rsidRPr="00067529">
              <w:rPr>
                <w:b/>
              </w:rPr>
              <w:t>«5»</w:t>
            </w:r>
          </w:p>
        </w:tc>
        <w:tc>
          <w:tcPr>
            <w:tcW w:w="5690" w:type="dxa"/>
          </w:tcPr>
          <w:p w:rsidR="00067529" w:rsidRPr="00067529" w:rsidRDefault="00067529" w:rsidP="00067529">
            <w:pPr>
              <w:pStyle w:val="a5"/>
              <w:numPr>
                <w:ilvl w:val="0"/>
                <w:numId w:val="11"/>
              </w:numPr>
              <w:tabs>
                <w:tab w:val="clear" w:pos="720"/>
                <w:tab w:val="num" w:pos="359"/>
              </w:tabs>
              <w:spacing w:after="200"/>
              <w:ind w:left="359"/>
            </w:pPr>
            <w:r w:rsidRPr="00067529">
              <w:t>Содержание работы полностью соответствует теме.</w:t>
            </w:r>
          </w:p>
          <w:p w:rsidR="00067529" w:rsidRPr="00067529" w:rsidRDefault="00067529" w:rsidP="00067529">
            <w:pPr>
              <w:pStyle w:val="a5"/>
              <w:numPr>
                <w:ilvl w:val="0"/>
                <w:numId w:val="11"/>
              </w:numPr>
              <w:tabs>
                <w:tab w:val="clear" w:pos="720"/>
                <w:tab w:val="num" w:pos="359"/>
              </w:tabs>
              <w:spacing w:after="200"/>
              <w:ind w:left="359"/>
            </w:pPr>
            <w:r w:rsidRPr="00067529">
              <w:t>Фактические ошибки отсутствуют.</w:t>
            </w:r>
          </w:p>
          <w:p w:rsidR="00067529" w:rsidRPr="00067529" w:rsidRDefault="00067529" w:rsidP="00067529">
            <w:pPr>
              <w:pStyle w:val="a5"/>
              <w:numPr>
                <w:ilvl w:val="0"/>
                <w:numId w:val="11"/>
              </w:numPr>
              <w:tabs>
                <w:tab w:val="clear" w:pos="720"/>
                <w:tab w:val="num" w:pos="359"/>
              </w:tabs>
              <w:spacing w:after="200" w:line="276" w:lineRule="auto"/>
              <w:ind w:left="359"/>
            </w:pPr>
            <w:r w:rsidRPr="00067529">
              <w:t xml:space="preserve"> Содержание излагается последовательно.</w:t>
            </w:r>
          </w:p>
          <w:p w:rsidR="00067529" w:rsidRPr="00067529" w:rsidRDefault="00067529" w:rsidP="00067529">
            <w:pPr>
              <w:pStyle w:val="a5"/>
              <w:numPr>
                <w:ilvl w:val="0"/>
                <w:numId w:val="11"/>
              </w:numPr>
              <w:tabs>
                <w:tab w:val="clear" w:pos="720"/>
                <w:tab w:val="num" w:pos="359"/>
              </w:tabs>
              <w:spacing w:after="200" w:line="276" w:lineRule="auto"/>
              <w:ind w:left="359"/>
            </w:pPr>
            <w:r w:rsidRPr="00067529"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067529" w:rsidRPr="00067529" w:rsidRDefault="00067529" w:rsidP="00067529">
            <w:pPr>
              <w:pStyle w:val="a5"/>
              <w:numPr>
                <w:ilvl w:val="0"/>
                <w:numId w:val="11"/>
              </w:numPr>
              <w:tabs>
                <w:tab w:val="clear" w:pos="720"/>
                <w:tab w:val="num" w:pos="359"/>
              </w:tabs>
              <w:spacing w:after="200" w:line="276" w:lineRule="auto"/>
              <w:ind w:left="359"/>
            </w:pPr>
            <w:r w:rsidRPr="00067529">
              <w:t>Достигнуто стилевое единство и выразительность текста.</w:t>
            </w:r>
          </w:p>
          <w:p w:rsidR="00067529" w:rsidRPr="00067529" w:rsidRDefault="00067529" w:rsidP="000E59F8">
            <w:pPr>
              <w:pStyle w:val="a5"/>
              <w:ind w:left="-1"/>
            </w:pPr>
            <w:r w:rsidRPr="00067529">
              <w:t>В целом в работе допускается 1 недочет в содержании и 1-2 речевых недочетов.</w:t>
            </w:r>
          </w:p>
        </w:tc>
        <w:tc>
          <w:tcPr>
            <w:tcW w:w="2409" w:type="dxa"/>
          </w:tcPr>
          <w:p w:rsidR="00067529" w:rsidRPr="00067529" w:rsidRDefault="00067529" w:rsidP="000E59F8">
            <w:pPr>
              <w:pStyle w:val="a5"/>
              <w:ind w:left="0"/>
            </w:pPr>
            <w:r w:rsidRPr="00067529">
              <w:t>Допускается: 1 орфографическая, или 1 пунктуационная, или 1 грамматическая ошибка.</w:t>
            </w:r>
          </w:p>
        </w:tc>
      </w:tr>
      <w:tr w:rsidR="00067529" w:rsidRPr="00067529" w:rsidTr="000E59F8">
        <w:tc>
          <w:tcPr>
            <w:tcW w:w="1081" w:type="dxa"/>
          </w:tcPr>
          <w:p w:rsidR="00067529" w:rsidRPr="00067529" w:rsidRDefault="00067529" w:rsidP="000E59F8">
            <w:pPr>
              <w:pStyle w:val="a5"/>
              <w:ind w:left="0"/>
              <w:jc w:val="center"/>
              <w:rPr>
                <w:b/>
              </w:rPr>
            </w:pPr>
            <w:r w:rsidRPr="00067529">
              <w:rPr>
                <w:b/>
              </w:rPr>
              <w:t>«4»</w:t>
            </w:r>
          </w:p>
        </w:tc>
        <w:tc>
          <w:tcPr>
            <w:tcW w:w="5690" w:type="dxa"/>
          </w:tcPr>
          <w:p w:rsidR="00067529" w:rsidRPr="00067529" w:rsidRDefault="00067529" w:rsidP="00067529">
            <w:pPr>
              <w:pStyle w:val="a5"/>
              <w:numPr>
                <w:ilvl w:val="0"/>
                <w:numId w:val="12"/>
              </w:numPr>
              <w:tabs>
                <w:tab w:val="clear" w:pos="720"/>
                <w:tab w:val="num" w:pos="359"/>
              </w:tabs>
              <w:spacing w:after="200" w:line="276" w:lineRule="auto"/>
              <w:ind w:left="359"/>
            </w:pPr>
            <w:r w:rsidRPr="00067529">
              <w:t>Содержание работы в основном соответствует теме (имеются незначительные отклонения от темы).</w:t>
            </w:r>
          </w:p>
          <w:p w:rsidR="00067529" w:rsidRPr="00067529" w:rsidRDefault="00067529" w:rsidP="00067529">
            <w:pPr>
              <w:pStyle w:val="a5"/>
              <w:numPr>
                <w:ilvl w:val="0"/>
                <w:numId w:val="12"/>
              </w:numPr>
              <w:tabs>
                <w:tab w:val="clear" w:pos="720"/>
                <w:tab w:val="num" w:pos="359"/>
              </w:tabs>
              <w:spacing w:after="200" w:line="276" w:lineRule="auto"/>
              <w:ind w:left="359"/>
            </w:pPr>
            <w:r w:rsidRPr="00067529">
              <w:t>Содержание в основном достоверно, но имеются единичные фактические неточности.</w:t>
            </w:r>
          </w:p>
          <w:p w:rsidR="00067529" w:rsidRPr="00067529" w:rsidRDefault="00067529" w:rsidP="00067529">
            <w:pPr>
              <w:pStyle w:val="a5"/>
              <w:numPr>
                <w:ilvl w:val="0"/>
                <w:numId w:val="12"/>
              </w:numPr>
              <w:tabs>
                <w:tab w:val="clear" w:pos="720"/>
                <w:tab w:val="num" w:pos="359"/>
              </w:tabs>
              <w:spacing w:after="200" w:line="276" w:lineRule="auto"/>
              <w:ind w:left="359"/>
            </w:pPr>
            <w:r w:rsidRPr="00067529">
              <w:t>Имеются незначительные нарушения последовательности в изложении мыслей.</w:t>
            </w:r>
          </w:p>
          <w:p w:rsidR="00067529" w:rsidRPr="00067529" w:rsidRDefault="00067529" w:rsidP="00067529">
            <w:pPr>
              <w:pStyle w:val="a5"/>
              <w:numPr>
                <w:ilvl w:val="0"/>
                <w:numId w:val="12"/>
              </w:numPr>
              <w:tabs>
                <w:tab w:val="clear" w:pos="720"/>
                <w:tab w:val="num" w:pos="359"/>
              </w:tabs>
              <w:spacing w:after="200" w:line="276" w:lineRule="auto"/>
              <w:ind w:left="359"/>
            </w:pPr>
            <w:r w:rsidRPr="00067529">
              <w:t>Лексический и грамматический строй речи достаточно разнообразен.</w:t>
            </w:r>
          </w:p>
          <w:p w:rsidR="00067529" w:rsidRPr="00067529" w:rsidRDefault="00067529" w:rsidP="00067529">
            <w:pPr>
              <w:pStyle w:val="a5"/>
              <w:numPr>
                <w:ilvl w:val="0"/>
                <w:numId w:val="12"/>
              </w:numPr>
              <w:tabs>
                <w:tab w:val="clear" w:pos="720"/>
                <w:tab w:val="num" w:pos="359"/>
              </w:tabs>
              <w:spacing w:after="200" w:line="276" w:lineRule="auto"/>
              <w:ind w:left="359"/>
            </w:pPr>
            <w:r w:rsidRPr="00067529">
              <w:t>Стиль работы отличает единством и достаточной выразительностью.</w:t>
            </w:r>
          </w:p>
          <w:p w:rsidR="00067529" w:rsidRPr="00067529" w:rsidRDefault="00067529" w:rsidP="000E59F8">
            <w:pPr>
              <w:pStyle w:val="a5"/>
              <w:ind w:left="-1"/>
            </w:pPr>
            <w:r w:rsidRPr="00067529"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2409" w:type="dxa"/>
          </w:tcPr>
          <w:p w:rsidR="00067529" w:rsidRPr="00067529" w:rsidRDefault="00067529" w:rsidP="000E59F8">
            <w:pPr>
              <w:pStyle w:val="a5"/>
              <w:ind w:left="0"/>
            </w:pPr>
            <w:r w:rsidRPr="00067529">
              <w:t xml:space="preserve">Допускаются: 2 орфографические и 2 пунктуационные ошибки, или 1 </w:t>
            </w:r>
            <w:proofErr w:type="gramStart"/>
            <w:r w:rsidRPr="00067529">
              <w:t>орфографическая</w:t>
            </w:r>
            <w:proofErr w:type="gramEnd"/>
            <w:r w:rsidRPr="00067529">
              <w:t xml:space="preserve">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067529" w:rsidRPr="00067529" w:rsidTr="000E59F8">
        <w:tc>
          <w:tcPr>
            <w:tcW w:w="1081" w:type="dxa"/>
          </w:tcPr>
          <w:p w:rsidR="00067529" w:rsidRPr="00067529" w:rsidRDefault="00067529" w:rsidP="000E59F8">
            <w:pPr>
              <w:pStyle w:val="a5"/>
              <w:ind w:left="0"/>
              <w:jc w:val="center"/>
              <w:rPr>
                <w:b/>
              </w:rPr>
            </w:pPr>
            <w:r w:rsidRPr="00067529">
              <w:rPr>
                <w:b/>
              </w:rPr>
              <w:t>«3»</w:t>
            </w:r>
          </w:p>
        </w:tc>
        <w:tc>
          <w:tcPr>
            <w:tcW w:w="5690" w:type="dxa"/>
          </w:tcPr>
          <w:p w:rsidR="00067529" w:rsidRPr="00067529" w:rsidRDefault="00067529" w:rsidP="00067529">
            <w:pPr>
              <w:pStyle w:val="a5"/>
              <w:numPr>
                <w:ilvl w:val="0"/>
                <w:numId w:val="13"/>
              </w:numPr>
              <w:tabs>
                <w:tab w:val="clear" w:pos="720"/>
                <w:tab w:val="num" w:pos="359"/>
              </w:tabs>
              <w:spacing w:after="200" w:line="276" w:lineRule="auto"/>
              <w:ind w:left="359"/>
            </w:pPr>
            <w:r w:rsidRPr="00067529">
              <w:t>В работе допущены существенные отклонения от темы.</w:t>
            </w:r>
          </w:p>
          <w:p w:rsidR="00067529" w:rsidRPr="00067529" w:rsidRDefault="00067529" w:rsidP="00067529">
            <w:pPr>
              <w:pStyle w:val="a5"/>
              <w:numPr>
                <w:ilvl w:val="0"/>
                <w:numId w:val="13"/>
              </w:numPr>
              <w:tabs>
                <w:tab w:val="clear" w:pos="720"/>
                <w:tab w:val="num" w:pos="359"/>
              </w:tabs>
              <w:spacing w:after="200" w:line="276" w:lineRule="auto"/>
              <w:ind w:left="359"/>
            </w:pPr>
            <w:r w:rsidRPr="00067529">
              <w:t>Работа достоверна в главном, но в ней имеются отдельные фактические неточности.</w:t>
            </w:r>
          </w:p>
          <w:p w:rsidR="00067529" w:rsidRPr="00067529" w:rsidRDefault="00067529" w:rsidP="00067529">
            <w:pPr>
              <w:pStyle w:val="a5"/>
              <w:numPr>
                <w:ilvl w:val="0"/>
                <w:numId w:val="13"/>
              </w:numPr>
              <w:tabs>
                <w:tab w:val="clear" w:pos="720"/>
                <w:tab w:val="num" w:pos="359"/>
              </w:tabs>
              <w:spacing w:after="200" w:line="276" w:lineRule="auto"/>
              <w:ind w:left="359"/>
            </w:pPr>
            <w:r w:rsidRPr="00067529">
              <w:t>Допущены отдельные нарушения последовательности изложения.</w:t>
            </w:r>
          </w:p>
          <w:p w:rsidR="00067529" w:rsidRPr="00067529" w:rsidRDefault="00067529" w:rsidP="00067529">
            <w:pPr>
              <w:pStyle w:val="a5"/>
              <w:numPr>
                <w:ilvl w:val="0"/>
                <w:numId w:val="13"/>
              </w:numPr>
              <w:tabs>
                <w:tab w:val="clear" w:pos="720"/>
                <w:tab w:val="num" w:pos="359"/>
              </w:tabs>
              <w:spacing w:after="200" w:line="276" w:lineRule="auto"/>
              <w:ind w:left="359"/>
            </w:pPr>
            <w:r w:rsidRPr="00067529"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067529" w:rsidRPr="00067529" w:rsidRDefault="00067529" w:rsidP="00067529">
            <w:pPr>
              <w:pStyle w:val="a5"/>
              <w:numPr>
                <w:ilvl w:val="0"/>
                <w:numId w:val="13"/>
              </w:numPr>
              <w:tabs>
                <w:tab w:val="clear" w:pos="720"/>
                <w:tab w:val="num" w:pos="359"/>
              </w:tabs>
              <w:spacing w:after="200" w:line="276" w:lineRule="auto"/>
              <w:ind w:left="359"/>
            </w:pPr>
            <w:r w:rsidRPr="00067529">
              <w:t>Стиль работы не отличается единством, речь недостаточно выразительна.</w:t>
            </w:r>
          </w:p>
          <w:p w:rsidR="00067529" w:rsidRPr="00067529" w:rsidRDefault="00067529" w:rsidP="000E59F8">
            <w:pPr>
              <w:pStyle w:val="a5"/>
              <w:ind w:left="-1"/>
            </w:pPr>
            <w:r w:rsidRPr="00067529"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2409" w:type="dxa"/>
          </w:tcPr>
          <w:p w:rsidR="00067529" w:rsidRPr="00067529" w:rsidRDefault="00067529" w:rsidP="000E59F8">
            <w:pPr>
              <w:pStyle w:val="a5"/>
              <w:ind w:left="0"/>
            </w:pPr>
            <w:r w:rsidRPr="00067529"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067529" w:rsidRPr="00067529" w:rsidTr="000E59F8">
        <w:tc>
          <w:tcPr>
            <w:tcW w:w="1081" w:type="dxa"/>
          </w:tcPr>
          <w:p w:rsidR="00067529" w:rsidRPr="00067529" w:rsidRDefault="00067529" w:rsidP="000E59F8">
            <w:pPr>
              <w:pStyle w:val="a5"/>
              <w:ind w:left="0"/>
              <w:jc w:val="center"/>
              <w:rPr>
                <w:b/>
              </w:rPr>
            </w:pPr>
            <w:r w:rsidRPr="00067529">
              <w:rPr>
                <w:b/>
              </w:rPr>
              <w:t>«2»</w:t>
            </w:r>
          </w:p>
        </w:tc>
        <w:tc>
          <w:tcPr>
            <w:tcW w:w="5690" w:type="dxa"/>
          </w:tcPr>
          <w:p w:rsidR="00067529" w:rsidRPr="00067529" w:rsidRDefault="00067529" w:rsidP="00067529">
            <w:pPr>
              <w:pStyle w:val="a5"/>
              <w:numPr>
                <w:ilvl w:val="0"/>
                <w:numId w:val="14"/>
              </w:numPr>
              <w:tabs>
                <w:tab w:val="clear" w:pos="720"/>
                <w:tab w:val="num" w:pos="359"/>
              </w:tabs>
              <w:spacing w:after="200" w:line="276" w:lineRule="auto"/>
              <w:ind w:left="359"/>
            </w:pPr>
            <w:r w:rsidRPr="00067529">
              <w:t>Работа не соответствует теме.</w:t>
            </w:r>
          </w:p>
          <w:p w:rsidR="00067529" w:rsidRPr="00067529" w:rsidRDefault="00067529" w:rsidP="00067529">
            <w:pPr>
              <w:pStyle w:val="a5"/>
              <w:numPr>
                <w:ilvl w:val="0"/>
                <w:numId w:val="14"/>
              </w:numPr>
              <w:tabs>
                <w:tab w:val="clear" w:pos="720"/>
                <w:tab w:val="num" w:pos="359"/>
              </w:tabs>
              <w:spacing w:after="200" w:line="276" w:lineRule="auto"/>
              <w:ind w:left="359"/>
            </w:pPr>
            <w:r w:rsidRPr="00067529">
              <w:t>Допущено много фактических неточностей.</w:t>
            </w:r>
          </w:p>
          <w:p w:rsidR="00067529" w:rsidRPr="00067529" w:rsidRDefault="00067529" w:rsidP="00067529">
            <w:pPr>
              <w:pStyle w:val="a5"/>
              <w:numPr>
                <w:ilvl w:val="0"/>
                <w:numId w:val="14"/>
              </w:numPr>
              <w:tabs>
                <w:tab w:val="clear" w:pos="720"/>
                <w:tab w:val="num" w:pos="359"/>
              </w:tabs>
              <w:spacing w:after="200" w:line="276" w:lineRule="auto"/>
              <w:ind w:left="359"/>
            </w:pPr>
            <w:r w:rsidRPr="00067529">
              <w:lastRenderedPageBreak/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067529" w:rsidRPr="00067529" w:rsidRDefault="00067529" w:rsidP="00067529">
            <w:pPr>
              <w:pStyle w:val="a5"/>
              <w:numPr>
                <w:ilvl w:val="0"/>
                <w:numId w:val="14"/>
              </w:numPr>
              <w:tabs>
                <w:tab w:val="clear" w:pos="720"/>
                <w:tab w:val="num" w:pos="359"/>
              </w:tabs>
              <w:spacing w:after="200" w:line="276" w:lineRule="auto"/>
              <w:ind w:left="359"/>
            </w:pPr>
            <w:r w:rsidRPr="00067529"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067529" w:rsidRPr="00067529" w:rsidRDefault="00067529" w:rsidP="00067529">
            <w:pPr>
              <w:pStyle w:val="a5"/>
              <w:numPr>
                <w:ilvl w:val="0"/>
                <w:numId w:val="14"/>
              </w:numPr>
              <w:tabs>
                <w:tab w:val="clear" w:pos="720"/>
                <w:tab w:val="num" w:pos="359"/>
              </w:tabs>
              <w:spacing w:after="200" w:line="276" w:lineRule="auto"/>
              <w:ind w:left="359"/>
            </w:pPr>
            <w:r w:rsidRPr="00067529">
              <w:t>Нарушено стилевое единство текста.</w:t>
            </w:r>
          </w:p>
          <w:p w:rsidR="00067529" w:rsidRPr="00067529" w:rsidRDefault="00067529" w:rsidP="000E59F8">
            <w:pPr>
              <w:pStyle w:val="a5"/>
              <w:ind w:left="-1"/>
            </w:pPr>
            <w:r w:rsidRPr="00067529">
              <w:t>В целом в работе допущено 6 недочетов в содержании и до 7 речевых недочетов.</w:t>
            </w:r>
          </w:p>
        </w:tc>
        <w:tc>
          <w:tcPr>
            <w:tcW w:w="2409" w:type="dxa"/>
          </w:tcPr>
          <w:p w:rsidR="00067529" w:rsidRPr="00067529" w:rsidRDefault="00067529" w:rsidP="000E59F8">
            <w:pPr>
              <w:pStyle w:val="a5"/>
              <w:ind w:left="0"/>
            </w:pPr>
            <w:r w:rsidRPr="00067529">
              <w:lastRenderedPageBreak/>
              <w:t xml:space="preserve">Допускаются: 7 орфографических и 7 </w:t>
            </w:r>
            <w:r w:rsidRPr="00067529">
              <w:lastRenderedPageBreak/>
              <w:t>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067529" w:rsidRPr="00067529" w:rsidRDefault="00067529" w:rsidP="00067529">
      <w:pPr>
        <w:pStyle w:val="a5"/>
        <w:ind w:left="0" w:firstLine="540"/>
      </w:pPr>
    </w:p>
    <w:p w:rsidR="00067529" w:rsidRPr="00067529" w:rsidRDefault="00067529" w:rsidP="000675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67529">
        <w:rPr>
          <w:rFonts w:ascii="Times New Roman" w:hAnsi="Times New Roman" w:cs="Times New Roman"/>
          <w:sz w:val="24"/>
          <w:szCs w:val="24"/>
        </w:rPr>
        <w:t>Примечание.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067529" w:rsidRPr="00067529" w:rsidRDefault="00067529" w:rsidP="000675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67529">
        <w:rPr>
          <w:rFonts w:ascii="Times New Roman" w:hAnsi="Times New Roman" w:cs="Times New Roman"/>
          <w:sz w:val="24"/>
          <w:szCs w:val="24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067529" w:rsidRPr="00067529" w:rsidRDefault="00067529" w:rsidP="000675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67529">
        <w:rPr>
          <w:rFonts w:ascii="Times New Roman" w:hAnsi="Times New Roman" w:cs="Times New Roman"/>
          <w:sz w:val="24"/>
          <w:szCs w:val="24"/>
        </w:rPr>
        <w:t>3. На оценку сочинения  распространяются положения об однотипных и негрубых ошибках, а также о сделанных учеником исправлениях.</w:t>
      </w:r>
    </w:p>
    <w:p w:rsidR="00067529" w:rsidRPr="00067529" w:rsidRDefault="00067529" w:rsidP="0006752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67529" w:rsidRPr="00067529" w:rsidRDefault="00067529" w:rsidP="00067529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529">
        <w:rPr>
          <w:rFonts w:ascii="Times New Roman" w:hAnsi="Times New Roman" w:cs="Times New Roman"/>
          <w:b/>
          <w:sz w:val="24"/>
          <w:szCs w:val="24"/>
        </w:rPr>
        <w:t>Оценка тестовых работ.</w:t>
      </w:r>
    </w:p>
    <w:p w:rsidR="00067529" w:rsidRPr="00067529" w:rsidRDefault="00067529" w:rsidP="00067529">
      <w:pPr>
        <w:rPr>
          <w:rFonts w:ascii="Times New Roman" w:hAnsi="Times New Roman" w:cs="Times New Roman"/>
          <w:b/>
          <w:sz w:val="24"/>
          <w:szCs w:val="24"/>
        </w:rPr>
      </w:pPr>
    </w:p>
    <w:p w:rsidR="00067529" w:rsidRPr="00067529" w:rsidRDefault="00067529" w:rsidP="000675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67529">
        <w:rPr>
          <w:rFonts w:ascii="Times New Roman" w:hAnsi="Times New Roman" w:cs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067529" w:rsidRPr="00067529" w:rsidRDefault="00067529" w:rsidP="000675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67529">
        <w:rPr>
          <w:rFonts w:ascii="Times New Roman" w:hAnsi="Times New Roman" w:cs="Times New Roman"/>
          <w:b/>
          <w:sz w:val="24"/>
          <w:szCs w:val="24"/>
        </w:rPr>
        <w:t xml:space="preserve">«5» - </w:t>
      </w:r>
      <w:r w:rsidRPr="00067529">
        <w:rPr>
          <w:rFonts w:ascii="Times New Roman" w:hAnsi="Times New Roman" w:cs="Times New Roman"/>
          <w:sz w:val="24"/>
          <w:szCs w:val="24"/>
        </w:rPr>
        <w:t>90 – 100 %;</w:t>
      </w:r>
    </w:p>
    <w:p w:rsidR="00067529" w:rsidRPr="00067529" w:rsidRDefault="00067529" w:rsidP="000675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67529">
        <w:rPr>
          <w:rFonts w:ascii="Times New Roman" w:hAnsi="Times New Roman" w:cs="Times New Roman"/>
          <w:b/>
          <w:sz w:val="24"/>
          <w:szCs w:val="24"/>
        </w:rPr>
        <w:t xml:space="preserve">«4» - </w:t>
      </w:r>
      <w:r w:rsidRPr="00067529">
        <w:rPr>
          <w:rFonts w:ascii="Times New Roman" w:hAnsi="Times New Roman" w:cs="Times New Roman"/>
          <w:sz w:val="24"/>
          <w:szCs w:val="24"/>
        </w:rPr>
        <w:t>78 – 89 %;</w:t>
      </w:r>
    </w:p>
    <w:p w:rsidR="00067529" w:rsidRPr="00067529" w:rsidRDefault="00067529" w:rsidP="000675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67529">
        <w:rPr>
          <w:rFonts w:ascii="Times New Roman" w:hAnsi="Times New Roman" w:cs="Times New Roman"/>
          <w:b/>
          <w:sz w:val="24"/>
          <w:szCs w:val="24"/>
        </w:rPr>
        <w:t xml:space="preserve">«3» - </w:t>
      </w:r>
      <w:r w:rsidRPr="00067529">
        <w:rPr>
          <w:rFonts w:ascii="Times New Roman" w:hAnsi="Times New Roman" w:cs="Times New Roman"/>
          <w:sz w:val="24"/>
          <w:szCs w:val="24"/>
        </w:rPr>
        <w:t>60 – 77 %;</w:t>
      </w:r>
    </w:p>
    <w:p w:rsidR="00067529" w:rsidRPr="00067529" w:rsidRDefault="00067529" w:rsidP="0006752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67529">
        <w:rPr>
          <w:rFonts w:ascii="Times New Roman" w:hAnsi="Times New Roman" w:cs="Times New Roman"/>
          <w:b/>
          <w:sz w:val="24"/>
          <w:szCs w:val="24"/>
        </w:rPr>
        <w:t xml:space="preserve">«2»- </w:t>
      </w:r>
      <w:r w:rsidRPr="00067529">
        <w:rPr>
          <w:rFonts w:ascii="Times New Roman" w:hAnsi="Times New Roman" w:cs="Times New Roman"/>
          <w:sz w:val="24"/>
          <w:szCs w:val="24"/>
        </w:rPr>
        <w:t>менее 59 %.</w:t>
      </w:r>
      <w:r w:rsidRPr="000675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6BB3" w:rsidRDefault="00C96BB3" w:rsidP="00575E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4A71C6" w:rsidRDefault="004A71C6" w:rsidP="00575E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4A71C6" w:rsidRDefault="004A71C6" w:rsidP="00575E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1C6" w:rsidRDefault="004A71C6" w:rsidP="00575E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1C6" w:rsidRDefault="004A71C6" w:rsidP="00575E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1C6" w:rsidRDefault="004A71C6" w:rsidP="00575E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1C6" w:rsidRDefault="004A71C6" w:rsidP="00575E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1C6" w:rsidRDefault="004A71C6" w:rsidP="00575E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1C6" w:rsidRDefault="004A71C6" w:rsidP="00575E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1C6" w:rsidRDefault="004A71C6" w:rsidP="00575E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1C6" w:rsidRDefault="004A71C6" w:rsidP="00575E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E7F" w:rsidRPr="00575E7F" w:rsidRDefault="004A71C6" w:rsidP="00575E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96B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5E7F" w:rsidRPr="00575E7F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методических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средств обучения.</w:t>
      </w:r>
      <w:r w:rsidR="00067529" w:rsidRPr="00575E7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75E7F" w:rsidRPr="00575E7F" w:rsidRDefault="00575E7F" w:rsidP="00575E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E7F" w:rsidRPr="00575E7F" w:rsidRDefault="00067529" w:rsidP="00575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7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3"/>
        <w:gridCol w:w="2866"/>
        <w:gridCol w:w="2528"/>
        <w:gridCol w:w="1894"/>
      </w:tblGrid>
      <w:tr w:rsidR="00575E7F" w:rsidRPr="004A71C6" w:rsidTr="004A71C6">
        <w:tc>
          <w:tcPr>
            <w:tcW w:w="2283" w:type="dxa"/>
          </w:tcPr>
          <w:p w:rsidR="00575E7F" w:rsidRPr="004A71C6" w:rsidRDefault="00575E7F" w:rsidP="006229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575E7F" w:rsidRPr="004A71C6" w:rsidRDefault="00575E7F" w:rsidP="006229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866" w:type="dxa"/>
          </w:tcPr>
          <w:p w:rsidR="00575E7F" w:rsidRPr="004A71C6" w:rsidRDefault="00575E7F" w:rsidP="006229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A71C6">
              <w:rPr>
                <w:rFonts w:ascii="Times New Roman" w:eastAsia="Times New Roman" w:hAnsi="Times New Roman" w:cs="Times New Roman"/>
                <w:b/>
                <w:i/>
              </w:rPr>
              <w:t xml:space="preserve">Методические пособия </w:t>
            </w:r>
          </w:p>
        </w:tc>
        <w:tc>
          <w:tcPr>
            <w:tcW w:w="2528" w:type="dxa"/>
          </w:tcPr>
          <w:p w:rsidR="00575E7F" w:rsidRPr="004A71C6" w:rsidRDefault="00575E7F" w:rsidP="006229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A71C6">
              <w:rPr>
                <w:rFonts w:ascii="Times New Roman" w:eastAsia="Times New Roman" w:hAnsi="Times New Roman" w:cs="Times New Roman"/>
                <w:b/>
                <w:i/>
              </w:rPr>
              <w:t>Дополнительная литература</w:t>
            </w:r>
          </w:p>
        </w:tc>
        <w:tc>
          <w:tcPr>
            <w:tcW w:w="1894" w:type="dxa"/>
          </w:tcPr>
          <w:p w:rsidR="00575E7F" w:rsidRPr="004A71C6" w:rsidRDefault="00575E7F" w:rsidP="006229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A71C6">
              <w:rPr>
                <w:rFonts w:ascii="Times New Roman" w:eastAsia="Times New Roman" w:hAnsi="Times New Roman" w:cs="Times New Roman"/>
                <w:b/>
                <w:i/>
              </w:rPr>
              <w:t>ИКТ</w:t>
            </w:r>
          </w:p>
        </w:tc>
      </w:tr>
      <w:tr w:rsidR="00575E7F" w:rsidRPr="0093175A" w:rsidTr="0062295E">
        <w:trPr>
          <w:trHeight w:val="1503"/>
        </w:trPr>
        <w:tc>
          <w:tcPr>
            <w:tcW w:w="2283" w:type="dxa"/>
            <w:vMerge w:val="restart"/>
          </w:tcPr>
          <w:p w:rsidR="00575E7F" w:rsidRPr="0093175A" w:rsidRDefault="00575E7F" w:rsidP="00C96BB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Русская литература XX века. 11</w:t>
            </w:r>
            <w:r w:rsidRPr="0093175A">
              <w:rPr>
                <w:rFonts w:ascii="Times New Roman" w:eastAsia="Times New Roman" w:hAnsi="Times New Roman" w:cs="Times New Roman"/>
              </w:rPr>
              <w:t xml:space="preserve"> класс</w:t>
            </w:r>
            <w:proofErr w:type="gramStart"/>
            <w:r w:rsidRPr="0093175A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93175A">
              <w:rPr>
                <w:rFonts w:ascii="Times New Roman" w:eastAsia="Times New Roman" w:hAnsi="Times New Roman" w:cs="Times New Roman"/>
              </w:rPr>
              <w:t xml:space="preserve"> учебник для общеобразовательной школы в двух частях. </w:t>
            </w:r>
            <w:r>
              <w:rPr>
                <w:rFonts w:ascii="Times New Roman" w:eastAsia="Times New Roman" w:hAnsi="Times New Roman" w:cs="Times New Roman"/>
              </w:rPr>
              <w:t xml:space="preserve">Под ред.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В.П.Журавлева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., Просвещение </w:t>
            </w:r>
          </w:p>
        </w:tc>
        <w:tc>
          <w:tcPr>
            <w:tcW w:w="2866" w:type="dxa"/>
            <w:vMerge w:val="restart"/>
          </w:tcPr>
          <w:p w:rsidR="00575E7F" w:rsidRPr="0093175A" w:rsidRDefault="00575E7F" w:rsidP="0062295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16778">
              <w:rPr>
                <w:rFonts w:ascii="Times New Roman" w:hAnsi="Times New Roman" w:cs="Times New Roman"/>
                <w:bCs/>
                <w:sz w:val="24"/>
                <w:szCs w:val="24"/>
              </w:rPr>
              <w:t>Золоторева</w:t>
            </w:r>
            <w:proofErr w:type="spellEnd"/>
            <w:r w:rsidRPr="00F16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В., Егорова Н. В. Универсальные поурочные разработки по литературе: 11 класс</w:t>
            </w:r>
          </w:p>
        </w:tc>
        <w:tc>
          <w:tcPr>
            <w:tcW w:w="2528" w:type="dxa"/>
            <w:vMerge w:val="restart"/>
          </w:tcPr>
          <w:p w:rsidR="00575E7F" w:rsidRPr="0093175A" w:rsidRDefault="00575E7F" w:rsidP="0062295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</w:rPr>
            </w:pPr>
            <w:r w:rsidRPr="0093175A">
              <w:rPr>
                <w:rFonts w:ascii="Times New Roman" w:eastAsia="Times New Roman" w:hAnsi="Times New Roman" w:cs="Times New Roman"/>
              </w:rPr>
              <w:t>Журнал «Литература в школе»</w:t>
            </w:r>
          </w:p>
        </w:tc>
        <w:tc>
          <w:tcPr>
            <w:tcW w:w="1894" w:type="dxa"/>
          </w:tcPr>
          <w:p w:rsidR="00575E7F" w:rsidRPr="0093175A" w:rsidRDefault="00575E7F" w:rsidP="006229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Хрестоматия по литературе. 11</w:t>
            </w:r>
            <w:r w:rsidRPr="0093175A">
              <w:rPr>
                <w:rFonts w:ascii="Times New Roman" w:eastAsia="Times New Roman" w:hAnsi="Times New Roman" w:cs="Times New Roman"/>
              </w:rPr>
              <w:t xml:space="preserve"> класс. </w:t>
            </w:r>
            <w:proofErr w:type="spellStart"/>
            <w:r w:rsidRPr="0093175A">
              <w:rPr>
                <w:rFonts w:ascii="Times New Roman" w:eastAsia="Times New Roman" w:hAnsi="Times New Roman" w:cs="Times New Roman"/>
              </w:rPr>
              <w:t>Аудиошкола</w:t>
            </w:r>
            <w:proofErr w:type="spellEnd"/>
            <w:r w:rsidRPr="0093175A">
              <w:rPr>
                <w:rFonts w:ascii="Times New Roman" w:eastAsia="Times New Roman" w:hAnsi="Times New Roman" w:cs="Times New Roman"/>
              </w:rPr>
              <w:t xml:space="preserve">  mp3</w:t>
            </w:r>
          </w:p>
          <w:p w:rsidR="00575E7F" w:rsidRPr="0093175A" w:rsidRDefault="00575E7F" w:rsidP="006229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5E7F" w:rsidTr="0062295E">
        <w:trPr>
          <w:trHeight w:val="330"/>
        </w:trPr>
        <w:tc>
          <w:tcPr>
            <w:tcW w:w="2283" w:type="dxa"/>
            <w:vMerge/>
          </w:tcPr>
          <w:p w:rsidR="00575E7F" w:rsidRPr="0093175A" w:rsidRDefault="00575E7F" w:rsidP="006229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6" w:type="dxa"/>
            <w:vMerge/>
          </w:tcPr>
          <w:p w:rsidR="00575E7F" w:rsidRPr="00F16778" w:rsidRDefault="00575E7F" w:rsidP="00622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5E7F" w:rsidRPr="0093175A" w:rsidRDefault="00575E7F" w:rsidP="0062295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  <w:vMerge w:val="restart"/>
          </w:tcPr>
          <w:p w:rsidR="00575E7F" w:rsidRDefault="00575E7F" w:rsidP="006229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5E7F" w:rsidRDefault="00575E7F" w:rsidP="006229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175A">
              <w:rPr>
                <w:rFonts w:ascii="Times New Roman" w:eastAsia="Times New Roman" w:hAnsi="Times New Roman" w:cs="Times New Roman"/>
              </w:rPr>
              <w:t>Мультимедийные</w:t>
            </w:r>
            <w:proofErr w:type="spellEnd"/>
            <w:r w:rsidRPr="0093175A">
              <w:rPr>
                <w:rFonts w:ascii="Times New Roman" w:eastAsia="Times New Roman" w:hAnsi="Times New Roman" w:cs="Times New Roman"/>
              </w:rPr>
              <w:t xml:space="preserve"> презентации. Биографии писателей. Анализ творчества</w:t>
            </w:r>
          </w:p>
        </w:tc>
      </w:tr>
      <w:tr w:rsidR="00575E7F" w:rsidTr="0062295E">
        <w:trPr>
          <w:trHeight w:val="3195"/>
        </w:trPr>
        <w:tc>
          <w:tcPr>
            <w:tcW w:w="2283" w:type="dxa"/>
            <w:vMerge/>
          </w:tcPr>
          <w:p w:rsidR="00575E7F" w:rsidRPr="0093175A" w:rsidRDefault="00575E7F" w:rsidP="006229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6" w:type="dxa"/>
          </w:tcPr>
          <w:p w:rsidR="00575E7F" w:rsidRPr="00F16778" w:rsidRDefault="00575E7F" w:rsidP="006229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E7F" w:rsidRPr="00F16778" w:rsidRDefault="00575E7F" w:rsidP="00622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778">
              <w:rPr>
                <w:rFonts w:ascii="Times New Roman" w:hAnsi="Times New Roman" w:cs="Times New Roman"/>
                <w:sz w:val="24"/>
                <w:szCs w:val="24"/>
              </w:rPr>
              <w:t xml:space="preserve">Фадеева Т.М. тематическое и поурочное планирование по литературе: 11 класс: К учебнику «Русская литература </w:t>
            </w:r>
            <w:r w:rsidRPr="00F1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16778">
              <w:rPr>
                <w:rFonts w:ascii="Times New Roman" w:hAnsi="Times New Roman" w:cs="Times New Roman"/>
                <w:sz w:val="24"/>
                <w:szCs w:val="24"/>
              </w:rPr>
              <w:t xml:space="preserve"> века. 11 класс» Под ред. В.П.Журавлёва. </w:t>
            </w:r>
          </w:p>
        </w:tc>
        <w:tc>
          <w:tcPr>
            <w:tcW w:w="2528" w:type="dxa"/>
            <w:vMerge/>
          </w:tcPr>
          <w:p w:rsidR="00575E7F" w:rsidRPr="0093175A" w:rsidRDefault="00575E7F" w:rsidP="0062295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  <w:vMerge/>
          </w:tcPr>
          <w:p w:rsidR="00575E7F" w:rsidRDefault="00575E7F" w:rsidP="006229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5E7F" w:rsidTr="0062295E">
        <w:trPr>
          <w:trHeight w:val="1800"/>
        </w:trPr>
        <w:tc>
          <w:tcPr>
            <w:tcW w:w="2283" w:type="dxa"/>
          </w:tcPr>
          <w:p w:rsidR="00575E7F" w:rsidRPr="0093175A" w:rsidRDefault="00575E7F" w:rsidP="006229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6" w:type="dxa"/>
          </w:tcPr>
          <w:p w:rsidR="00575E7F" w:rsidRPr="00F16778" w:rsidRDefault="00575E7F" w:rsidP="0062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E7F" w:rsidRPr="00F16778" w:rsidRDefault="00575E7F" w:rsidP="006229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6778">
              <w:rPr>
                <w:rFonts w:ascii="Times New Roman" w:hAnsi="Times New Roman" w:cs="Times New Roman"/>
                <w:sz w:val="24"/>
                <w:szCs w:val="24"/>
              </w:rPr>
              <w:t>Нянковский</w:t>
            </w:r>
            <w:proofErr w:type="spellEnd"/>
            <w:r w:rsidRPr="00F16778">
              <w:rPr>
                <w:rFonts w:ascii="Times New Roman" w:hAnsi="Times New Roman" w:cs="Times New Roman"/>
                <w:sz w:val="24"/>
                <w:szCs w:val="24"/>
              </w:rPr>
              <w:t xml:space="preserve"> М.А. Уроки литературы в 11 классе: развёрнутое планирование </w:t>
            </w:r>
          </w:p>
        </w:tc>
        <w:tc>
          <w:tcPr>
            <w:tcW w:w="2528" w:type="dxa"/>
            <w:vMerge w:val="restart"/>
          </w:tcPr>
          <w:p w:rsidR="00575E7F" w:rsidRPr="0093175A" w:rsidRDefault="00575E7F" w:rsidP="0062295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</w:rPr>
            </w:pPr>
            <w:r w:rsidRPr="0093175A">
              <w:rPr>
                <w:rFonts w:ascii="Times New Roman" w:eastAsia="Times New Roman" w:hAnsi="Times New Roman" w:cs="Times New Roman"/>
              </w:rPr>
              <w:t>Газета «Литература». Издательский дом «Первое сентября»</w:t>
            </w:r>
          </w:p>
        </w:tc>
        <w:tc>
          <w:tcPr>
            <w:tcW w:w="1894" w:type="dxa"/>
            <w:vMerge w:val="restart"/>
          </w:tcPr>
          <w:p w:rsidR="00575E7F" w:rsidRDefault="00575E7F" w:rsidP="006229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5E7F" w:rsidTr="0062295E">
        <w:trPr>
          <w:trHeight w:val="2070"/>
        </w:trPr>
        <w:tc>
          <w:tcPr>
            <w:tcW w:w="2283" w:type="dxa"/>
            <w:vMerge w:val="restart"/>
          </w:tcPr>
          <w:p w:rsidR="00575E7F" w:rsidRPr="0093175A" w:rsidRDefault="00575E7F" w:rsidP="006229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6" w:type="dxa"/>
          </w:tcPr>
          <w:p w:rsidR="00575E7F" w:rsidRPr="00F16778" w:rsidRDefault="00575E7F" w:rsidP="0062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E7F" w:rsidRPr="00F16778" w:rsidRDefault="00575E7F" w:rsidP="0062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7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5-11 классы: тесты для текущего контроля / авт. – сост. </w:t>
            </w:r>
            <w:proofErr w:type="spellStart"/>
            <w:r w:rsidRPr="00F16778">
              <w:rPr>
                <w:rFonts w:ascii="Times New Roman" w:hAnsi="Times New Roman" w:cs="Times New Roman"/>
                <w:sz w:val="24"/>
                <w:szCs w:val="24"/>
              </w:rPr>
              <w:t>Н.Ф.Ромашина</w:t>
            </w:r>
            <w:proofErr w:type="spellEnd"/>
          </w:p>
        </w:tc>
        <w:tc>
          <w:tcPr>
            <w:tcW w:w="2528" w:type="dxa"/>
            <w:vMerge/>
          </w:tcPr>
          <w:p w:rsidR="00575E7F" w:rsidRPr="0093175A" w:rsidRDefault="00575E7F" w:rsidP="0062295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  <w:vMerge/>
          </w:tcPr>
          <w:p w:rsidR="00575E7F" w:rsidRDefault="00575E7F" w:rsidP="006229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5E7F" w:rsidTr="0062295E">
        <w:trPr>
          <w:trHeight w:val="1725"/>
        </w:trPr>
        <w:tc>
          <w:tcPr>
            <w:tcW w:w="2283" w:type="dxa"/>
            <w:vMerge/>
          </w:tcPr>
          <w:p w:rsidR="00575E7F" w:rsidRPr="0093175A" w:rsidRDefault="00575E7F" w:rsidP="006229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6" w:type="dxa"/>
          </w:tcPr>
          <w:p w:rsidR="00575E7F" w:rsidRPr="00F16778" w:rsidRDefault="00575E7F" w:rsidP="0062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E7F" w:rsidRPr="00F16778" w:rsidRDefault="00575E7F" w:rsidP="006229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778">
              <w:rPr>
                <w:rFonts w:ascii="Times New Roman" w:hAnsi="Times New Roman" w:cs="Times New Roman"/>
                <w:sz w:val="24"/>
                <w:szCs w:val="24"/>
              </w:rPr>
              <w:t xml:space="preserve">Алиева Л.Ю., </w:t>
            </w:r>
            <w:proofErr w:type="spellStart"/>
            <w:r w:rsidRPr="00F16778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F16778">
              <w:rPr>
                <w:rFonts w:ascii="Times New Roman" w:hAnsi="Times New Roman" w:cs="Times New Roman"/>
                <w:sz w:val="24"/>
                <w:szCs w:val="24"/>
              </w:rPr>
              <w:t xml:space="preserve"> Т.В. Тесты по литературе.</w:t>
            </w:r>
          </w:p>
        </w:tc>
        <w:tc>
          <w:tcPr>
            <w:tcW w:w="2528" w:type="dxa"/>
            <w:vMerge/>
          </w:tcPr>
          <w:p w:rsidR="00575E7F" w:rsidRPr="0093175A" w:rsidRDefault="00575E7F" w:rsidP="0062295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  <w:vMerge/>
          </w:tcPr>
          <w:p w:rsidR="00575E7F" w:rsidRDefault="00575E7F" w:rsidP="006229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5E7F" w:rsidRPr="0093175A" w:rsidTr="0062295E">
        <w:trPr>
          <w:trHeight w:val="1265"/>
        </w:trPr>
        <w:tc>
          <w:tcPr>
            <w:tcW w:w="2283" w:type="dxa"/>
          </w:tcPr>
          <w:p w:rsidR="00575E7F" w:rsidRPr="0093175A" w:rsidRDefault="00575E7F" w:rsidP="006229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6" w:type="dxa"/>
          </w:tcPr>
          <w:p w:rsidR="00575E7F" w:rsidRPr="0093175A" w:rsidRDefault="00575E7F" w:rsidP="006229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75A">
              <w:rPr>
                <w:rFonts w:ascii="Times New Roman" w:eastAsia="Times New Roman" w:hAnsi="Times New Roman" w:cs="Times New Roman"/>
              </w:rPr>
              <w:t xml:space="preserve">Литература. Развернутое тематическое планирование. 9-11 классы. Составители О.А. </w:t>
            </w:r>
            <w:proofErr w:type="spellStart"/>
            <w:r w:rsidRPr="0093175A">
              <w:rPr>
                <w:rFonts w:ascii="Times New Roman" w:eastAsia="Times New Roman" w:hAnsi="Times New Roman" w:cs="Times New Roman"/>
              </w:rPr>
              <w:t>Арисова</w:t>
            </w:r>
            <w:proofErr w:type="spellEnd"/>
            <w:r w:rsidRPr="0093175A">
              <w:rPr>
                <w:rFonts w:ascii="Times New Roman" w:eastAsia="Times New Roman" w:hAnsi="Times New Roman" w:cs="Times New Roman"/>
              </w:rPr>
              <w:t xml:space="preserve"> и др. Волгоград. 2008</w:t>
            </w:r>
          </w:p>
        </w:tc>
        <w:tc>
          <w:tcPr>
            <w:tcW w:w="2528" w:type="dxa"/>
          </w:tcPr>
          <w:p w:rsidR="00575E7F" w:rsidRPr="0093175A" w:rsidRDefault="00575E7F" w:rsidP="0062295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575E7F" w:rsidRPr="0093175A" w:rsidRDefault="00575E7F" w:rsidP="006229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5E7F" w:rsidRPr="0093175A" w:rsidTr="0062295E">
        <w:trPr>
          <w:trHeight w:val="1012"/>
        </w:trPr>
        <w:tc>
          <w:tcPr>
            <w:tcW w:w="2283" w:type="dxa"/>
          </w:tcPr>
          <w:p w:rsidR="00575E7F" w:rsidRPr="0093175A" w:rsidRDefault="00575E7F" w:rsidP="006229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6" w:type="dxa"/>
          </w:tcPr>
          <w:p w:rsidR="00575E7F" w:rsidRPr="0093175A" w:rsidRDefault="00575E7F" w:rsidP="0062295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</w:rPr>
            </w:pPr>
            <w:r w:rsidRPr="0093175A">
              <w:rPr>
                <w:rFonts w:ascii="Times New Roman" w:eastAsia="Times New Roman" w:hAnsi="Times New Roman" w:cs="Times New Roman"/>
              </w:rPr>
              <w:t>М. Мещерякова. Литература в таблицах и схемах. (М., 2000).</w:t>
            </w:r>
          </w:p>
          <w:p w:rsidR="00575E7F" w:rsidRPr="0093175A" w:rsidRDefault="00575E7F" w:rsidP="006229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8" w:type="dxa"/>
          </w:tcPr>
          <w:p w:rsidR="00575E7F" w:rsidRPr="0093175A" w:rsidRDefault="00575E7F" w:rsidP="006229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575E7F" w:rsidRPr="0093175A" w:rsidRDefault="00575E7F" w:rsidP="006229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5E7F" w:rsidRPr="0093175A" w:rsidTr="0062295E">
        <w:tc>
          <w:tcPr>
            <w:tcW w:w="2283" w:type="dxa"/>
          </w:tcPr>
          <w:p w:rsidR="00575E7F" w:rsidRPr="0093175A" w:rsidRDefault="00575E7F" w:rsidP="006229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6" w:type="dxa"/>
          </w:tcPr>
          <w:p w:rsidR="00575E7F" w:rsidRPr="0093175A" w:rsidRDefault="00575E7F" w:rsidP="00C96BB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</w:rPr>
            </w:pPr>
            <w:proofErr w:type="gramStart"/>
            <w:r w:rsidRPr="0093175A">
              <w:rPr>
                <w:rFonts w:ascii="Times New Roman" w:eastAsia="Times New Roman" w:hAnsi="Times New Roman" w:cs="Times New Roman"/>
              </w:rPr>
              <w:t>Дидактический</w:t>
            </w:r>
            <w:proofErr w:type="gramEnd"/>
            <w:r w:rsidRPr="0093175A">
              <w:rPr>
                <w:rFonts w:ascii="Times New Roman" w:eastAsia="Times New Roman" w:hAnsi="Times New Roman" w:cs="Times New Roman"/>
              </w:rPr>
              <w:t xml:space="preserve"> материалы для 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93175A">
              <w:rPr>
                <w:rFonts w:ascii="Times New Roman" w:eastAsia="Times New Roman" w:hAnsi="Times New Roman" w:cs="Times New Roman"/>
              </w:rPr>
              <w:t xml:space="preserve"> класса</w:t>
            </w:r>
          </w:p>
        </w:tc>
        <w:tc>
          <w:tcPr>
            <w:tcW w:w="2528" w:type="dxa"/>
          </w:tcPr>
          <w:p w:rsidR="00575E7F" w:rsidRPr="0093175A" w:rsidRDefault="00575E7F" w:rsidP="006229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575E7F" w:rsidRPr="0093175A" w:rsidRDefault="00575E7F" w:rsidP="006229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96BB3" w:rsidRDefault="00575E7F" w:rsidP="0062295E">
      <w:pPr>
        <w:pStyle w:val="a5"/>
      </w:pPr>
      <w:r>
        <w:t xml:space="preserve">        </w:t>
      </w:r>
      <w:r w:rsidR="0062295E">
        <w:t xml:space="preserve">                         </w:t>
      </w:r>
    </w:p>
    <w:p w:rsidR="00045B38" w:rsidRPr="00027F46" w:rsidRDefault="00C96BB3" w:rsidP="0062295E">
      <w:pPr>
        <w:pStyle w:val="a5"/>
        <w:rPr>
          <w:b/>
        </w:rPr>
      </w:pPr>
      <w:r>
        <w:lastRenderedPageBreak/>
        <w:t xml:space="preserve">                               </w:t>
      </w:r>
      <w:r w:rsidR="0062295E">
        <w:t xml:space="preserve">   </w:t>
      </w:r>
      <w:r w:rsidR="00045B38" w:rsidRPr="00027F46">
        <w:rPr>
          <w:b/>
        </w:rPr>
        <w:t>Интернет-ресурсы:</w:t>
      </w:r>
    </w:p>
    <w:p w:rsidR="00045B38" w:rsidRPr="00027F46" w:rsidRDefault="00045B38" w:rsidP="00045B38">
      <w:pPr>
        <w:autoSpaceDE w:val="0"/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027F46">
        <w:rPr>
          <w:rFonts w:ascii="Times New Roman" w:hAnsi="Times New Roman"/>
          <w:b/>
          <w:i/>
          <w:sz w:val="24"/>
          <w:szCs w:val="24"/>
        </w:rPr>
        <w:t>Словари:</w:t>
      </w:r>
    </w:p>
    <w:p w:rsidR="00045B38" w:rsidRPr="00027F46" w:rsidRDefault="00684832" w:rsidP="00045B38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045B38" w:rsidRPr="00027F46">
          <w:rPr>
            <w:rStyle w:val="a4"/>
            <w:rFonts w:ascii="Times New Roman" w:hAnsi="Times New Roman"/>
            <w:sz w:val="24"/>
            <w:szCs w:val="24"/>
          </w:rPr>
          <w:t>http://www.sork.ru</w:t>
        </w:r>
      </w:hyperlink>
      <w:r w:rsidR="00045B38" w:rsidRPr="00027F46">
        <w:rPr>
          <w:rFonts w:ascii="Times New Roman" w:hAnsi="Times New Roman"/>
          <w:sz w:val="24"/>
          <w:szCs w:val="24"/>
        </w:rPr>
        <w:t xml:space="preserve"> – Словарь сокращений русского языка</w:t>
      </w:r>
    </w:p>
    <w:p w:rsidR="00045B38" w:rsidRPr="00027F46" w:rsidRDefault="00684832" w:rsidP="00045B38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045B38" w:rsidRPr="00027F46">
          <w:rPr>
            <w:rStyle w:val="a4"/>
            <w:rFonts w:ascii="Times New Roman" w:hAnsi="Times New Roman"/>
            <w:sz w:val="24"/>
            <w:szCs w:val="24"/>
          </w:rPr>
          <w:t>http://www.megakm.ru</w:t>
        </w:r>
      </w:hyperlink>
      <w:r w:rsidR="00045B38" w:rsidRPr="00027F46">
        <w:rPr>
          <w:rFonts w:ascii="Times New Roman" w:hAnsi="Times New Roman"/>
          <w:sz w:val="24"/>
          <w:szCs w:val="24"/>
        </w:rPr>
        <w:t xml:space="preserve"> – Толковый словарь русского языка Ожегова</w:t>
      </w:r>
    </w:p>
    <w:p w:rsidR="00045B38" w:rsidRPr="00027F46" w:rsidRDefault="00684832" w:rsidP="00045B38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045B38" w:rsidRPr="00027F46">
          <w:rPr>
            <w:rStyle w:val="a4"/>
            <w:rFonts w:ascii="Times New Roman" w:hAnsi="Times New Roman"/>
            <w:sz w:val="24"/>
            <w:szCs w:val="24"/>
          </w:rPr>
          <w:t>http://www.slovari.ru</w:t>
        </w:r>
      </w:hyperlink>
      <w:r w:rsidR="00045B38" w:rsidRPr="00027F46">
        <w:rPr>
          <w:rFonts w:ascii="Times New Roman" w:hAnsi="Times New Roman"/>
          <w:sz w:val="24"/>
          <w:szCs w:val="24"/>
        </w:rPr>
        <w:t xml:space="preserve"> – Русские словари (Институт им. Виноградова)</w:t>
      </w:r>
    </w:p>
    <w:p w:rsidR="00045B38" w:rsidRPr="00027F46" w:rsidRDefault="00684832" w:rsidP="00045B38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045B38" w:rsidRPr="00027F46">
          <w:rPr>
            <w:rStyle w:val="a4"/>
            <w:rFonts w:ascii="Times New Roman" w:hAnsi="Times New Roman"/>
            <w:sz w:val="24"/>
            <w:szCs w:val="24"/>
          </w:rPr>
          <w:t>http://www.gramota.ru</w:t>
        </w:r>
      </w:hyperlink>
      <w:r w:rsidR="00045B38" w:rsidRPr="00027F46">
        <w:rPr>
          <w:rFonts w:ascii="Times New Roman" w:hAnsi="Times New Roman"/>
          <w:sz w:val="24"/>
          <w:szCs w:val="24"/>
        </w:rPr>
        <w:t xml:space="preserve"> – </w:t>
      </w:r>
      <w:proofErr w:type="spellStart"/>
      <w:proofErr w:type="gramStart"/>
      <w:r w:rsidR="00045B38" w:rsidRPr="00027F46">
        <w:rPr>
          <w:rFonts w:ascii="Times New Roman" w:hAnsi="Times New Roman"/>
          <w:sz w:val="24"/>
          <w:szCs w:val="24"/>
        </w:rPr>
        <w:t>Он-лайновые</w:t>
      </w:r>
      <w:proofErr w:type="spellEnd"/>
      <w:proofErr w:type="gramEnd"/>
      <w:r w:rsidR="00045B38" w:rsidRPr="00027F46">
        <w:rPr>
          <w:rFonts w:ascii="Times New Roman" w:hAnsi="Times New Roman"/>
          <w:sz w:val="24"/>
          <w:szCs w:val="24"/>
        </w:rPr>
        <w:t xml:space="preserve"> словари (орфографический, орфоэпический, толково-словообразовательный, словарь имен собственных, словарь антонимов и др.)</w:t>
      </w:r>
    </w:p>
    <w:p w:rsidR="00045B38" w:rsidRPr="00027F46" w:rsidRDefault="00684832" w:rsidP="00045B38">
      <w:pPr>
        <w:ind w:firstLine="142"/>
        <w:rPr>
          <w:rFonts w:ascii="Times New Roman" w:hAnsi="Times New Roman"/>
          <w:b/>
          <w:sz w:val="24"/>
          <w:szCs w:val="24"/>
        </w:rPr>
      </w:pPr>
      <w:hyperlink r:id="rId9" w:history="1">
        <w:r w:rsidR="00045B38" w:rsidRPr="00027F46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045B38" w:rsidRPr="00027F46">
          <w:rPr>
            <w:rStyle w:val="a4"/>
            <w:rFonts w:ascii="Times New Roman" w:hAnsi="Times New Roman"/>
            <w:sz w:val="24"/>
            <w:szCs w:val="24"/>
          </w:rPr>
          <w:t>://</w:t>
        </w:r>
        <w:r w:rsidR="00045B38" w:rsidRPr="00027F46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045B38" w:rsidRPr="00027F46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045B38" w:rsidRPr="00027F46">
          <w:rPr>
            <w:rStyle w:val="a4"/>
            <w:rFonts w:ascii="Times New Roman" w:hAnsi="Times New Roman"/>
            <w:sz w:val="24"/>
            <w:szCs w:val="24"/>
            <w:lang w:val="en-US"/>
          </w:rPr>
          <w:t>imena</w:t>
        </w:r>
        <w:proofErr w:type="spellEnd"/>
        <w:r w:rsidR="00045B38" w:rsidRPr="00027F46">
          <w:rPr>
            <w:rStyle w:val="a4"/>
            <w:rFonts w:ascii="Times New Roman" w:hAnsi="Times New Roman"/>
            <w:sz w:val="24"/>
            <w:szCs w:val="24"/>
          </w:rPr>
          <w:t>.</w:t>
        </w:r>
        <w:r w:rsidR="00045B38" w:rsidRPr="00027F46">
          <w:rPr>
            <w:rStyle w:val="a4"/>
            <w:rFonts w:ascii="Times New Roman" w:hAnsi="Times New Roman"/>
            <w:sz w:val="24"/>
            <w:szCs w:val="24"/>
            <w:lang w:val="en-US"/>
          </w:rPr>
          <w:t>org</w:t>
        </w:r>
        <w:r w:rsidR="00045B38" w:rsidRPr="00027F46">
          <w:rPr>
            <w:rStyle w:val="a4"/>
            <w:rFonts w:ascii="Times New Roman" w:hAnsi="Times New Roman"/>
            <w:sz w:val="24"/>
            <w:szCs w:val="24"/>
          </w:rPr>
          <w:t>-</w:t>
        </w:r>
      </w:hyperlink>
      <w:r w:rsidR="00045B38" w:rsidRPr="00027F46">
        <w:rPr>
          <w:rFonts w:ascii="Times New Roman" w:hAnsi="Times New Roman"/>
          <w:sz w:val="24"/>
          <w:szCs w:val="24"/>
        </w:rPr>
        <w:t xml:space="preserve">  Имена.</w:t>
      </w:r>
      <w:r w:rsidR="00045B38" w:rsidRPr="00027F46">
        <w:rPr>
          <w:rFonts w:ascii="Times New Roman" w:hAnsi="Times New Roman"/>
          <w:sz w:val="24"/>
          <w:szCs w:val="24"/>
          <w:lang w:val="en-US"/>
        </w:rPr>
        <w:t>org</w:t>
      </w:r>
      <w:r w:rsidR="00045B38" w:rsidRPr="00027F46">
        <w:rPr>
          <w:rFonts w:ascii="Times New Roman" w:hAnsi="Times New Roman"/>
          <w:sz w:val="24"/>
          <w:szCs w:val="24"/>
        </w:rPr>
        <w:t xml:space="preserve"> – популярно об именах и фамилиях   </w:t>
      </w:r>
    </w:p>
    <w:p w:rsidR="00045B38" w:rsidRPr="00027F46" w:rsidRDefault="00045B38" w:rsidP="00045B38">
      <w:pPr>
        <w:autoSpaceDE w:val="0"/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45B38" w:rsidRPr="00027F46" w:rsidRDefault="00045B38" w:rsidP="00045B38">
      <w:pPr>
        <w:autoSpaceDE w:val="0"/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27F46">
        <w:rPr>
          <w:rFonts w:ascii="Times New Roman" w:hAnsi="Times New Roman"/>
          <w:b/>
          <w:i/>
          <w:sz w:val="24"/>
          <w:szCs w:val="24"/>
        </w:rPr>
        <w:t>Тренажеры:</w:t>
      </w:r>
    </w:p>
    <w:p w:rsidR="00045B38" w:rsidRPr="00027F46" w:rsidRDefault="00684832" w:rsidP="00045B38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045B38" w:rsidRPr="00027F46">
          <w:rPr>
            <w:rStyle w:val="a4"/>
            <w:rFonts w:ascii="Times New Roman" w:hAnsi="Times New Roman"/>
            <w:sz w:val="24"/>
            <w:szCs w:val="24"/>
          </w:rPr>
          <w:t>http://www.repetitor.1c.ru</w:t>
        </w:r>
      </w:hyperlink>
      <w:r w:rsidR="00045B38" w:rsidRPr="00027F46">
        <w:rPr>
          <w:rFonts w:ascii="Times New Roman" w:hAnsi="Times New Roman"/>
          <w:sz w:val="24"/>
          <w:szCs w:val="24"/>
        </w:rPr>
        <w:t xml:space="preserve"> – Тесты по пунктуации в режиме </w:t>
      </w:r>
      <w:proofErr w:type="spellStart"/>
      <w:r w:rsidR="00045B38" w:rsidRPr="00027F46">
        <w:rPr>
          <w:rFonts w:ascii="Times New Roman" w:hAnsi="Times New Roman"/>
          <w:sz w:val="24"/>
          <w:szCs w:val="24"/>
        </w:rPr>
        <w:t>он-лайн</w:t>
      </w:r>
      <w:proofErr w:type="spellEnd"/>
    </w:p>
    <w:p w:rsidR="00045B38" w:rsidRPr="00027F46" w:rsidRDefault="00684832" w:rsidP="00045B38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045B38" w:rsidRPr="00027F46">
          <w:rPr>
            <w:rStyle w:val="a4"/>
            <w:rFonts w:ascii="Times New Roman" w:hAnsi="Times New Roman"/>
            <w:sz w:val="24"/>
            <w:szCs w:val="24"/>
          </w:rPr>
          <w:t>http://www.gramotey.ericos.ru</w:t>
        </w:r>
      </w:hyperlink>
      <w:r w:rsidR="00045B38" w:rsidRPr="00027F46">
        <w:rPr>
          <w:rFonts w:ascii="Times New Roman" w:hAnsi="Times New Roman"/>
          <w:sz w:val="24"/>
          <w:szCs w:val="24"/>
        </w:rPr>
        <w:t xml:space="preserve"> – Электронный тренажер «</w:t>
      </w:r>
      <w:proofErr w:type="gramStart"/>
      <w:r w:rsidR="00045B38" w:rsidRPr="00027F46">
        <w:rPr>
          <w:rFonts w:ascii="Times New Roman" w:hAnsi="Times New Roman"/>
          <w:sz w:val="24"/>
          <w:szCs w:val="24"/>
        </w:rPr>
        <w:t>Грамотей</w:t>
      </w:r>
      <w:proofErr w:type="gramEnd"/>
      <w:r w:rsidR="00045B38" w:rsidRPr="00027F46">
        <w:rPr>
          <w:rFonts w:ascii="Times New Roman" w:hAnsi="Times New Roman"/>
          <w:sz w:val="24"/>
          <w:szCs w:val="24"/>
        </w:rPr>
        <w:t>»</w:t>
      </w:r>
    </w:p>
    <w:p w:rsidR="00045B38" w:rsidRPr="00027F46" w:rsidRDefault="00684832" w:rsidP="00045B38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045B38" w:rsidRPr="00027F46">
          <w:rPr>
            <w:rStyle w:val="a4"/>
            <w:rFonts w:ascii="Times New Roman" w:hAnsi="Times New Roman"/>
            <w:sz w:val="24"/>
            <w:szCs w:val="24"/>
          </w:rPr>
          <w:t>http://www.klyaksa.country.ru</w:t>
        </w:r>
      </w:hyperlink>
      <w:r w:rsidR="00045B38" w:rsidRPr="00027F46">
        <w:rPr>
          <w:rFonts w:ascii="Times New Roman" w:hAnsi="Times New Roman"/>
          <w:sz w:val="24"/>
          <w:szCs w:val="24"/>
        </w:rPr>
        <w:t xml:space="preserve"> – Грамматический конкурс «Золотая клякса»</w:t>
      </w:r>
    </w:p>
    <w:p w:rsidR="00045B38" w:rsidRPr="00027F46" w:rsidRDefault="00684832" w:rsidP="00045B38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045B38" w:rsidRPr="00027F46">
          <w:rPr>
            <w:rStyle w:val="a4"/>
            <w:rFonts w:ascii="Times New Roman" w:hAnsi="Times New Roman"/>
            <w:sz w:val="24"/>
            <w:szCs w:val="24"/>
          </w:rPr>
          <w:t>http://www.golovolomka.hobby.ru</w:t>
        </w:r>
      </w:hyperlink>
      <w:r w:rsidR="00045B38" w:rsidRPr="00027F46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045B38" w:rsidRPr="00027F46">
        <w:rPr>
          <w:rFonts w:ascii="Times New Roman" w:hAnsi="Times New Roman"/>
          <w:sz w:val="24"/>
          <w:szCs w:val="24"/>
        </w:rPr>
        <w:t>Головоломки со словами</w:t>
      </w:r>
    </w:p>
    <w:p w:rsidR="00045B38" w:rsidRPr="00027F46" w:rsidRDefault="00684832" w:rsidP="00045B38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045B38" w:rsidRPr="00027F46">
          <w:rPr>
            <w:rStyle w:val="a4"/>
            <w:rFonts w:ascii="Times New Roman" w:hAnsi="Times New Roman"/>
            <w:sz w:val="24"/>
            <w:szCs w:val="24"/>
          </w:rPr>
          <w:t>http://капканы-егэ.рф-</w:t>
        </w:r>
      </w:hyperlink>
      <w:r w:rsidR="00045B38" w:rsidRPr="00027F46">
        <w:rPr>
          <w:rFonts w:ascii="Times New Roman" w:hAnsi="Times New Roman"/>
          <w:sz w:val="24"/>
          <w:szCs w:val="24"/>
        </w:rPr>
        <w:t xml:space="preserve"> Задания для подготовки к экзамену</w:t>
      </w:r>
    </w:p>
    <w:p w:rsidR="00045B38" w:rsidRPr="00027F46" w:rsidRDefault="00045B38" w:rsidP="00045B38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45B38" w:rsidRPr="00027F46" w:rsidRDefault="00045B38" w:rsidP="00045B3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027F46">
        <w:rPr>
          <w:rFonts w:ascii="Times New Roman" w:hAnsi="Times New Roman"/>
          <w:b/>
          <w:i/>
          <w:sz w:val="24"/>
          <w:szCs w:val="24"/>
        </w:rPr>
        <w:t>Образовательные сайты:</w:t>
      </w:r>
    </w:p>
    <w:p w:rsidR="00045B38" w:rsidRPr="00027F46" w:rsidRDefault="00045B38" w:rsidP="00045B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27F46">
        <w:rPr>
          <w:rFonts w:ascii="Times New Roman" w:hAnsi="Times New Roman"/>
          <w:sz w:val="24"/>
          <w:szCs w:val="24"/>
          <w:lang w:val="en-US"/>
        </w:rPr>
        <w:t>rusedu</w:t>
      </w:r>
      <w:proofErr w:type="spellEnd"/>
      <w:r w:rsidRPr="00027F46">
        <w:rPr>
          <w:rFonts w:ascii="Times New Roman" w:hAnsi="Times New Roman"/>
          <w:sz w:val="24"/>
          <w:szCs w:val="24"/>
        </w:rPr>
        <w:t>.</w:t>
      </w:r>
      <w:proofErr w:type="spellStart"/>
      <w:r w:rsidRPr="00027F4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45B38" w:rsidRPr="00027F46" w:rsidRDefault="00045B38" w:rsidP="00045B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27F46"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Pr="00027F46">
        <w:rPr>
          <w:rFonts w:ascii="Times New Roman" w:hAnsi="Times New Roman"/>
          <w:sz w:val="24"/>
          <w:szCs w:val="24"/>
        </w:rPr>
        <w:t>.</w:t>
      </w:r>
      <w:proofErr w:type="spellStart"/>
      <w:r w:rsidRPr="00027F4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45B38" w:rsidRPr="00027F46" w:rsidRDefault="00045B38" w:rsidP="00045B38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27F46">
        <w:rPr>
          <w:rFonts w:ascii="Times New Roman" w:hAnsi="Times New Roman"/>
          <w:sz w:val="24"/>
          <w:szCs w:val="24"/>
          <w:lang w:val="en-US"/>
        </w:rPr>
        <w:t>pedsovet.su</w:t>
      </w:r>
      <w:proofErr w:type="spellEnd"/>
    </w:p>
    <w:p w:rsidR="00045B38" w:rsidRPr="00027F46" w:rsidRDefault="00045B38" w:rsidP="00045B38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027F46">
        <w:rPr>
          <w:rFonts w:ascii="Times New Roman" w:hAnsi="Times New Roman"/>
          <w:sz w:val="24"/>
          <w:szCs w:val="24"/>
          <w:lang w:val="en-US"/>
        </w:rPr>
        <w:t>intergu.ru</w:t>
      </w:r>
    </w:p>
    <w:p w:rsidR="00045B38" w:rsidRPr="00027F46" w:rsidRDefault="00045B38" w:rsidP="00045B38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27F46">
        <w:rPr>
          <w:rFonts w:ascii="Times New Roman" w:hAnsi="Times New Roman"/>
          <w:sz w:val="24"/>
          <w:szCs w:val="24"/>
          <w:lang w:val="en-US"/>
        </w:rPr>
        <w:t>metodsovet.moy.su</w:t>
      </w:r>
      <w:proofErr w:type="spellEnd"/>
    </w:p>
    <w:p w:rsidR="00045B38" w:rsidRPr="00027F46" w:rsidRDefault="00045B38" w:rsidP="00045B38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027F46">
        <w:rPr>
          <w:rFonts w:ascii="Times New Roman" w:hAnsi="Times New Roman"/>
          <w:sz w:val="24"/>
          <w:szCs w:val="24"/>
          <w:lang w:val="en-US"/>
        </w:rPr>
        <w:t>zavuch.info</w:t>
      </w:r>
    </w:p>
    <w:p w:rsidR="00045B38" w:rsidRPr="00027F46" w:rsidRDefault="00045B38" w:rsidP="00045B38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027F46">
        <w:rPr>
          <w:rFonts w:ascii="Times New Roman" w:hAnsi="Times New Roman"/>
          <w:sz w:val="24"/>
          <w:szCs w:val="24"/>
          <w:lang w:val="en-US"/>
        </w:rPr>
        <w:t>uchportal.ru</w:t>
      </w:r>
    </w:p>
    <w:p w:rsidR="00045B38" w:rsidRPr="00027F46" w:rsidRDefault="00045B38" w:rsidP="00045B38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027F46">
        <w:rPr>
          <w:rFonts w:ascii="Times New Roman" w:hAnsi="Times New Roman"/>
          <w:sz w:val="24"/>
          <w:szCs w:val="24"/>
          <w:lang w:val="en-US"/>
        </w:rPr>
        <w:t>festival.1 september.ru</w:t>
      </w:r>
    </w:p>
    <w:p w:rsidR="00045B38" w:rsidRPr="00027F46" w:rsidRDefault="00684832" w:rsidP="00045B38">
      <w:pPr>
        <w:spacing w:after="0"/>
        <w:rPr>
          <w:rFonts w:ascii="Times New Roman" w:hAnsi="Times New Roman"/>
          <w:sz w:val="24"/>
          <w:szCs w:val="24"/>
        </w:rPr>
      </w:pPr>
      <w:hyperlink r:id="rId15" w:history="1">
        <w:r w:rsidR="00045B38" w:rsidRPr="00027F46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045B38" w:rsidRPr="00027F46">
          <w:rPr>
            <w:rStyle w:val="a4"/>
            <w:rFonts w:ascii="Times New Roman" w:hAnsi="Times New Roman"/>
            <w:sz w:val="24"/>
            <w:szCs w:val="24"/>
          </w:rPr>
          <w:t>://</w:t>
        </w:r>
        <w:r w:rsidR="00045B38" w:rsidRPr="00027F46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045B38" w:rsidRPr="00027F46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045B38" w:rsidRPr="00027F46">
          <w:rPr>
            <w:rStyle w:val="a4"/>
            <w:rFonts w:ascii="Times New Roman" w:hAnsi="Times New Roman"/>
            <w:sz w:val="24"/>
            <w:szCs w:val="24"/>
            <w:lang w:val="en-US"/>
          </w:rPr>
          <w:t>svetozar</w:t>
        </w:r>
        <w:proofErr w:type="spellEnd"/>
        <w:r w:rsidR="00045B38" w:rsidRPr="00027F46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045B38" w:rsidRPr="00027F46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045B38" w:rsidRPr="00027F46" w:rsidRDefault="00045B38" w:rsidP="00045B38">
      <w:pPr>
        <w:widowControl w:val="0"/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B38" w:rsidRPr="00027F46" w:rsidRDefault="00045B38" w:rsidP="00045B38">
      <w:pPr>
        <w:widowControl w:val="0"/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7F46">
        <w:rPr>
          <w:rFonts w:ascii="Times New Roman" w:hAnsi="Times New Roman"/>
          <w:b/>
          <w:bCs/>
          <w:i/>
          <w:iCs/>
          <w:sz w:val="24"/>
          <w:szCs w:val="24"/>
        </w:rPr>
        <w:t>Нормативные документы:</w:t>
      </w:r>
    </w:p>
    <w:tbl>
      <w:tblPr>
        <w:tblW w:w="9356" w:type="dxa"/>
        <w:tblInd w:w="108" w:type="dxa"/>
        <w:tblLayout w:type="fixed"/>
        <w:tblLook w:val="0000"/>
      </w:tblPr>
      <w:tblGrid>
        <w:gridCol w:w="2613"/>
        <w:gridCol w:w="6743"/>
      </w:tblGrid>
      <w:tr w:rsidR="00045B38" w:rsidRPr="00027F46" w:rsidTr="000E59F8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38" w:rsidRPr="00027F46" w:rsidRDefault="00045B38" w:rsidP="00045B38">
            <w:pPr>
              <w:widowControl w:val="0"/>
              <w:numPr>
                <w:ilvl w:val="0"/>
                <w:numId w:val="6"/>
              </w:numPr>
              <w:tabs>
                <w:tab w:val="left" w:pos="720"/>
                <w:tab w:val="left" w:pos="900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F46">
              <w:rPr>
                <w:rFonts w:ascii="Times New Roman" w:hAnsi="Times New Roman"/>
                <w:sz w:val="24"/>
                <w:szCs w:val="24"/>
              </w:rPr>
              <w:t>http://mon.gov.ru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38" w:rsidRPr="00027F46" w:rsidRDefault="00045B38" w:rsidP="00045B38">
            <w:pPr>
              <w:widowControl w:val="0"/>
              <w:numPr>
                <w:ilvl w:val="0"/>
                <w:numId w:val="6"/>
              </w:numPr>
              <w:tabs>
                <w:tab w:val="left" w:pos="720"/>
                <w:tab w:val="left" w:pos="900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F46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науки.</w:t>
            </w:r>
          </w:p>
        </w:tc>
      </w:tr>
      <w:tr w:rsidR="00045B38" w:rsidRPr="00027F46" w:rsidTr="000E59F8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38" w:rsidRPr="00027F46" w:rsidRDefault="00684832" w:rsidP="00045B38">
            <w:pPr>
              <w:widowControl w:val="0"/>
              <w:numPr>
                <w:ilvl w:val="0"/>
                <w:numId w:val="6"/>
              </w:numPr>
              <w:tabs>
                <w:tab w:val="left" w:pos="720"/>
                <w:tab w:val="left" w:pos="900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045B38" w:rsidRPr="00027F46">
                <w:rPr>
                  <w:rStyle w:val="a4"/>
                  <w:rFonts w:ascii="Times New Roman" w:hAnsi="Times New Roman"/>
                  <w:sz w:val="24"/>
                  <w:szCs w:val="24"/>
                </w:rPr>
                <w:t>www.fipi.ru</w:t>
              </w:r>
            </w:hyperlink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38" w:rsidRPr="00027F46" w:rsidRDefault="00045B38" w:rsidP="00045B38">
            <w:pPr>
              <w:widowControl w:val="0"/>
              <w:numPr>
                <w:ilvl w:val="0"/>
                <w:numId w:val="6"/>
              </w:numPr>
              <w:tabs>
                <w:tab w:val="left" w:pos="720"/>
                <w:tab w:val="left" w:pos="900"/>
                <w:tab w:val="left" w:pos="5472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F46">
              <w:rPr>
                <w:rFonts w:ascii="Times New Roman" w:hAnsi="Times New Roman"/>
                <w:sz w:val="24"/>
                <w:szCs w:val="24"/>
              </w:rPr>
              <w:t>Федеральный институт педагогических измерений (ФИПИ).</w:t>
            </w:r>
          </w:p>
        </w:tc>
      </w:tr>
      <w:tr w:rsidR="00045B38" w:rsidRPr="00027F46" w:rsidTr="000E59F8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38" w:rsidRPr="00027F46" w:rsidRDefault="00684832" w:rsidP="00045B38">
            <w:pPr>
              <w:widowControl w:val="0"/>
              <w:numPr>
                <w:ilvl w:val="0"/>
                <w:numId w:val="6"/>
              </w:numPr>
              <w:tabs>
                <w:tab w:val="left" w:pos="720"/>
                <w:tab w:val="left" w:pos="900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045B38" w:rsidRPr="00027F46">
                <w:rPr>
                  <w:rStyle w:val="a4"/>
                  <w:rFonts w:ascii="Times New Roman" w:hAnsi="Times New Roman"/>
                  <w:sz w:val="24"/>
                  <w:szCs w:val="24"/>
                </w:rPr>
                <w:t>www.ege.edu.ru</w:t>
              </w:r>
            </w:hyperlink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38" w:rsidRPr="00027F46" w:rsidRDefault="00045B38" w:rsidP="00045B38">
            <w:pPr>
              <w:widowControl w:val="0"/>
              <w:numPr>
                <w:ilvl w:val="0"/>
                <w:numId w:val="6"/>
              </w:numPr>
              <w:tabs>
                <w:tab w:val="left" w:pos="720"/>
                <w:tab w:val="left" w:pos="900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F46">
              <w:rPr>
                <w:rFonts w:ascii="Times New Roman" w:hAnsi="Times New Roman"/>
                <w:sz w:val="24"/>
                <w:szCs w:val="24"/>
              </w:rPr>
              <w:t>Официальный информационный портал единого государственного экзамена (ЕГЭ).</w:t>
            </w:r>
          </w:p>
        </w:tc>
      </w:tr>
      <w:tr w:rsidR="00045B38" w:rsidRPr="00027F46" w:rsidTr="000E59F8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38" w:rsidRPr="00027F46" w:rsidRDefault="00045B38" w:rsidP="000E59F8">
            <w:pPr>
              <w:widowControl w:val="0"/>
              <w:tabs>
                <w:tab w:val="left" w:pos="720"/>
                <w:tab w:val="left" w:pos="9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F46">
              <w:rPr>
                <w:rFonts w:ascii="Times New Roman" w:hAnsi="Times New Roman"/>
                <w:sz w:val="24"/>
                <w:szCs w:val="24"/>
              </w:rPr>
              <w:t>http://obrnadzor.gov.ru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38" w:rsidRPr="00027F46" w:rsidRDefault="00045B38" w:rsidP="00045B38">
            <w:pPr>
              <w:widowControl w:val="0"/>
              <w:numPr>
                <w:ilvl w:val="0"/>
                <w:numId w:val="6"/>
              </w:numPr>
              <w:tabs>
                <w:tab w:val="left" w:pos="720"/>
                <w:tab w:val="left" w:pos="900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F46"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образования и науки.</w:t>
            </w:r>
          </w:p>
        </w:tc>
      </w:tr>
    </w:tbl>
    <w:p w:rsidR="00045B38" w:rsidRPr="00027F46" w:rsidRDefault="00045B38" w:rsidP="00045B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5B38" w:rsidRDefault="00045B38" w:rsidP="00045B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5B38" w:rsidRDefault="00045B38" w:rsidP="00045B38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</w:t>
      </w:r>
    </w:p>
    <w:p w:rsidR="00045B38" w:rsidRDefault="00045B38" w:rsidP="00045B38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45B38" w:rsidRDefault="00045B38" w:rsidP="00045B38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62790" w:rsidRDefault="00162790" w:rsidP="0062295E">
      <w:pPr>
        <w:shd w:val="clear" w:color="auto" w:fill="FFFFFF"/>
        <w:ind w:left="11" w:right="28" w:hanging="11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162790" w:rsidRDefault="00162790" w:rsidP="0062295E">
      <w:pPr>
        <w:shd w:val="clear" w:color="auto" w:fill="FFFFFF"/>
        <w:ind w:left="11" w:right="28" w:hanging="11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162790" w:rsidRDefault="00162790" w:rsidP="0062295E">
      <w:pPr>
        <w:shd w:val="clear" w:color="auto" w:fill="FFFFFF"/>
        <w:ind w:left="11" w:right="28" w:hanging="11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162790" w:rsidRDefault="00162790" w:rsidP="0062295E">
      <w:pPr>
        <w:shd w:val="clear" w:color="auto" w:fill="FFFFFF"/>
        <w:ind w:left="11" w:right="28" w:hanging="11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162790" w:rsidRDefault="00162790" w:rsidP="0062295E">
      <w:pPr>
        <w:shd w:val="clear" w:color="auto" w:fill="FFFFFF"/>
        <w:ind w:left="11" w:right="28" w:hanging="11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62295E" w:rsidRPr="0062295E" w:rsidRDefault="0062295E" w:rsidP="0062295E">
      <w:pPr>
        <w:shd w:val="clear" w:color="auto" w:fill="FFFFFF"/>
        <w:ind w:left="11" w:right="28" w:hanging="1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295E">
        <w:rPr>
          <w:rFonts w:ascii="Times New Roman" w:eastAsia="Times New Roman" w:hAnsi="Times New Roman" w:cs="Times New Roman"/>
          <w:b/>
          <w:iCs/>
          <w:sz w:val="32"/>
          <w:szCs w:val="32"/>
        </w:rPr>
        <w:lastRenderedPageBreak/>
        <w:t>Приложение</w:t>
      </w:r>
      <w:r w:rsidRPr="0062295E">
        <w:rPr>
          <w:rFonts w:eastAsia="Times New Roman"/>
          <w:b/>
          <w:iCs/>
          <w:sz w:val="32"/>
          <w:szCs w:val="32"/>
        </w:rPr>
        <w:t xml:space="preserve"> № </w:t>
      </w:r>
      <w:r w:rsidR="004A71C6">
        <w:rPr>
          <w:rFonts w:eastAsia="Times New Roman"/>
          <w:b/>
          <w:iCs/>
          <w:sz w:val="32"/>
          <w:szCs w:val="32"/>
        </w:rPr>
        <w:t>1</w:t>
      </w:r>
    </w:p>
    <w:p w:rsidR="0062295E" w:rsidRPr="00C5280F" w:rsidRDefault="0062295E" w:rsidP="0062295E">
      <w:pPr>
        <w:rPr>
          <w:rFonts w:ascii="Times New Roman" w:hAnsi="Times New Roman" w:cs="Times New Roman"/>
          <w:sz w:val="32"/>
          <w:szCs w:val="32"/>
        </w:rPr>
      </w:pPr>
      <w:r w:rsidRPr="00C5280F">
        <w:rPr>
          <w:rFonts w:ascii="Times New Roman" w:hAnsi="Times New Roman" w:cs="Times New Roman"/>
          <w:sz w:val="32"/>
          <w:szCs w:val="32"/>
        </w:rPr>
        <w:t xml:space="preserve">  Зачёт № 1</w:t>
      </w:r>
    </w:p>
    <w:p w:rsidR="0062295E" w:rsidRDefault="0062295E" w:rsidP="0062295E">
      <w:pPr>
        <w:widowControl w:val="0"/>
        <w:numPr>
          <w:ilvl w:val="0"/>
          <w:numId w:val="17"/>
        </w:numPr>
        <w:suppressAutoHyphens/>
        <w:spacing w:after="0" w:line="240" w:lineRule="auto"/>
      </w:pPr>
      <w:r w:rsidRPr="00C5280F">
        <w:rPr>
          <w:rFonts w:ascii="Times New Roman" w:hAnsi="Times New Roman" w:cs="Times New Roman"/>
          <w:sz w:val="32"/>
          <w:szCs w:val="32"/>
        </w:rPr>
        <w:t>Кто из поэтов начала ХХ века стал во главе акмеистов:</w:t>
      </w:r>
      <w:r w:rsidRPr="00C5280F">
        <w:rPr>
          <w:rFonts w:ascii="Times New Roman" w:hAnsi="Times New Roman" w:cs="Times New Roman"/>
          <w:sz w:val="32"/>
          <w:szCs w:val="32"/>
        </w:rPr>
        <w:br/>
      </w:r>
      <w:r>
        <w:t>а) Н.Гумилев;</w:t>
      </w:r>
      <w:r>
        <w:br/>
        <w:t>б) А.Ахматова;</w:t>
      </w:r>
      <w:r>
        <w:br/>
        <w:t>в) М.Кузьмин;</w:t>
      </w:r>
      <w:r>
        <w:br/>
        <w:t>г) О.Мандельштам.</w:t>
      </w:r>
      <w:r>
        <w:br/>
      </w:r>
    </w:p>
    <w:p w:rsidR="0062295E" w:rsidRDefault="0062295E" w:rsidP="0062295E">
      <w:pPr>
        <w:widowControl w:val="0"/>
        <w:numPr>
          <w:ilvl w:val="0"/>
          <w:numId w:val="17"/>
        </w:numPr>
        <w:suppressAutoHyphens/>
        <w:spacing w:after="0" w:line="240" w:lineRule="auto"/>
      </w:pPr>
      <w:r>
        <w:t>Назовите поэта Серебряного века, которому принадлежат строки:</w:t>
      </w:r>
      <w:r>
        <w:br/>
      </w:r>
      <w:r>
        <w:rPr>
          <w:i/>
        </w:rPr>
        <w:t>Сегодня, я вижу, особенно грустен твой взгляд,</w:t>
      </w:r>
      <w:r>
        <w:rPr>
          <w:i/>
        </w:rPr>
        <w:br/>
        <w:t>И руки особенно тонки, колени обняв.</w:t>
      </w:r>
      <w:r>
        <w:rPr>
          <w:i/>
        </w:rPr>
        <w:br/>
        <w:t>Послушай: далеко, далеко, на озере Чад</w:t>
      </w:r>
      <w:r>
        <w:rPr>
          <w:i/>
        </w:rPr>
        <w:br/>
        <w:t>Пленительный бродит жираф.</w:t>
      </w:r>
      <w:r>
        <w:rPr>
          <w:i/>
        </w:rPr>
        <w:br/>
      </w:r>
      <w:r>
        <w:t>а) А.Белый;</w:t>
      </w:r>
      <w:r>
        <w:br/>
        <w:t>б) Н.Гумилев;</w:t>
      </w:r>
      <w:r>
        <w:br/>
        <w:t>в) А.Блок;</w:t>
      </w:r>
      <w:r>
        <w:br/>
        <w:t>г) В.Брюсов.</w:t>
      </w:r>
      <w:r>
        <w:br/>
      </w:r>
    </w:p>
    <w:p w:rsidR="0062295E" w:rsidRDefault="0062295E" w:rsidP="0062295E">
      <w:pPr>
        <w:widowControl w:val="0"/>
        <w:numPr>
          <w:ilvl w:val="0"/>
          <w:numId w:val="17"/>
        </w:numPr>
        <w:suppressAutoHyphens/>
        <w:spacing w:after="0" w:line="240" w:lineRule="auto"/>
      </w:pPr>
      <w:r>
        <w:t>Назовите писателя, перу которого принадлежат произведения: «Антоновские яблоки», «Жизнь Арсеньева». «Господин из Сан-Франциско»:</w:t>
      </w:r>
      <w:r>
        <w:br/>
        <w:t>а) М.Горький;</w:t>
      </w:r>
      <w:r>
        <w:br/>
        <w:t>б) И.Бунин;</w:t>
      </w:r>
      <w:r>
        <w:br/>
        <w:t>в) А.Куприн;</w:t>
      </w:r>
      <w:r>
        <w:br/>
        <w:t>г) А.Н.Толстой.</w:t>
      </w:r>
      <w:r>
        <w:br/>
      </w:r>
    </w:p>
    <w:p w:rsidR="0062295E" w:rsidRDefault="0062295E" w:rsidP="0062295E">
      <w:pPr>
        <w:widowControl w:val="0"/>
        <w:numPr>
          <w:ilvl w:val="0"/>
          <w:numId w:val="17"/>
        </w:numPr>
        <w:suppressAutoHyphens/>
        <w:spacing w:after="0" w:line="240" w:lineRule="auto"/>
      </w:pPr>
      <w:r>
        <w:t>В каком рассказе М.Горького героиня рассказывает легенды и историю своей жизни:</w:t>
      </w:r>
      <w:r>
        <w:br/>
        <w:t xml:space="preserve">а) «Макар </w:t>
      </w:r>
      <w:proofErr w:type="spellStart"/>
      <w:r>
        <w:t>Чудра</w:t>
      </w:r>
      <w:proofErr w:type="spellEnd"/>
      <w:r>
        <w:t>»;</w:t>
      </w:r>
      <w:r>
        <w:br/>
        <w:t xml:space="preserve">б) «Старуха </w:t>
      </w:r>
      <w:proofErr w:type="spellStart"/>
      <w:r>
        <w:t>Изергиль</w:t>
      </w:r>
      <w:proofErr w:type="spellEnd"/>
      <w:r>
        <w:t>»;</w:t>
      </w:r>
      <w:r>
        <w:br/>
        <w:t>в) «Дед Архип и Ленька»;</w:t>
      </w:r>
      <w:r>
        <w:br/>
        <w:t>г) «Мой спутник».</w:t>
      </w:r>
      <w:r>
        <w:br/>
      </w:r>
    </w:p>
    <w:p w:rsidR="0062295E" w:rsidRDefault="0062295E" w:rsidP="0062295E">
      <w:pPr>
        <w:widowControl w:val="0"/>
        <w:numPr>
          <w:ilvl w:val="0"/>
          <w:numId w:val="17"/>
        </w:numPr>
        <w:suppressAutoHyphens/>
        <w:spacing w:after="0" w:line="240" w:lineRule="auto"/>
      </w:pPr>
      <w:r>
        <w:t>В каком рассказе И.Бунина звучит гимн ушедшей помещичьей жизни:</w:t>
      </w:r>
      <w:r>
        <w:br/>
        <w:t>а) «Митина любовь»;</w:t>
      </w:r>
      <w:r>
        <w:br/>
        <w:t>б) «Суходол»;</w:t>
      </w:r>
      <w:r>
        <w:br/>
        <w:t>в) «Солнечный удар»;</w:t>
      </w:r>
      <w:r>
        <w:br/>
        <w:t>г) «Антоновские яблоки».</w:t>
      </w:r>
      <w:r>
        <w:br/>
      </w:r>
    </w:p>
    <w:p w:rsidR="0062295E" w:rsidRDefault="0062295E" w:rsidP="0062295E">
      <w:pPr>
        <w:widowControl w:val="0"/>
        <w:numPr>
          <w:ilvl w:val="0"/>
          <w:numId w:val="17"/>
        </w:numPr>
        <w:suppressAutoHyphens/>
        <w:spacing w:after="0" w:line="240" w:lineRule="auto"/>
      </w:pPr>
      <w:r>
        <w:t>Большинство жителей ночлежки в пьесе М.Горького «На дне» одиноки. Какой герой потерял близкого человека на наших глазах:</w:t>
      </w:r>
      <w:r>
        <w:br/>
        <w:t>а) Сатин;</w:t>
      </w:r>
      <w:r>
        <w:br/>
        <w:t>б) Бубнов;</w:t>
      </w:r>
      <w:r>
        <w:br/>
        <w:t>в) Барон;</w:t>
      </w:r>
      <w:r>
        <w:br/>
        <w:t>г) Клещ.</w:t>
      </w:r>
      <w:r>
        <w:br/>
      </w:r>
    </w:p>
    <w:p w:rsidR="0062295E" w:rsidRDefault="0062295E" w:rsidP="0062295E">
      <w:pPr>
        <w:widowControl w:val="0"/>
        <w:numPr>
          <w:ilvl w:val="0"/>
          <w:numId w:val="17"/>
        </w:numPr>
        <w:suppressAutoHyphens/>
        <w:spacing w:after="0" w:line="240" w:lineRule="auto"/>
      </w:pPr>
      <w:r>
        <w:t>Кто из героев пьесы «На дне» М.Горького повесился:</w:t>
      </w:r>
      <w:r>
        <w:br/>
        <w:t>а) Сатин;</w:t>
      </w:r>
      <w:r>
        <w:br/>
        <w:t>б) Актер;</w:t>
      </w:r>
      <w:r>
        <w:br/>
        <w:t>в) Пепел;</w:t>
      </w:r>
      <w:r>
        <w:br/>
        <w:t>г) Клещ.</w:t>
      </w:r>
      <w:r>
        <w:br/>
      </w:r>
    </w:p>
    <w:p w:rsidR="0062295E" w:rsidRDefault="0062295E" w:rsidP="0062295E">
      <w:pPr>
        <w:widowControl w:val="0"/>
        <w:numPr>
          <w:ilvl w:val="0"/>
          <w:numId w:val="17"/>
        </w:numPr>
        <w:suppressAutoHyphens/>
        <w:spacing w:after="0" w:line="240" w:lineRule="auto"/>
      </w:pPr>
      <w:proofErr w:type="gramStart"/>
      <w:r>
        <w:t>На</w:t>
      </w:r>
      <w:proofErr w:type="gramEnd"/>
      <w:r>
        <w:t xml:space="preserve"> </w:t>
      </w:r>
      <w:proofErr w:type="gramStart"/>
      <w:r>
        <w:t>каком</w:t>
      </w:r>
      <w:proofErr w:type="gramEnd"/>
      <w:r>
        <w:t xml:space="preserve"> из островов умирает герой рассказа И.А.Бунина «Господин из Сан-Франциско»:</w:t>
      </w:r>
      <w:r>
        <w:br/>
      </w:r>
      <w:r>
        <w:lastRenderedPageBreak/>
        <w:t>а) Пасха;</w:t>
      </w:r>
      <w:r>
        <w:br/>
        <w:t>б) Корсика;</w:t>
      </w:r>
      <w:r>
        <w:br/>
        <w:t>в) Целлон;</w:t>
      </w:r>
      <w:r>
        <w:br/>
        <w:t>г) Капри.</w:t>
      </w:r>
      <w:r>
        <w:br/>
      </w:r>
    </w:p>
    <w:p w:rsidR="0062295E" w:rsidRDefault="0062295E" w:rsidP="0062295E">
      <w:pPr>
        <w:widowControl w:val="0"/>
        <w:numPr>
          <w:ilvl w:val="0"/>
          <w:numId w:val="17"/>
        </w:numPr>
        <w:suppressAutoHyphens/>
        <w:spacing w:after="0" w:line="240" w:lineRule="auto"/>
      </w:pPr>
      <w:r>
        <w:t>Кто из героев пьесы М.Горького «На дне» рассказал историю о человеке, верившем в праведную землю:</w:t>
      </w:r>
      <w:r>
        <w:br/>
        <w:t>а) Актер;</w:t>
      </w:r>
      <w:r>
        <w:br/>
        <w:t>б) Лука;</w:t>
      </w:r>
      <w:r>
        <w:br/>
        <w:t>в) Сатин;</w:t>
      </w:r>
      <w:r>
        <w:br/>
        <w:t xml:space="preserve">г) </w:t>
      </w:r>
      <w:proofErr w:type="spellStart"/>
      <w:r>
        <w:t>Костылев</w:t>
      </w:r>
      <w:proofErr w:type="spellEnd"/>
      <w:r>
        <w:t>.</w:t>
      </w:r>
      <w:r>
        <w:br/>
      </w:r>
    </w:p>
    <w:p w:rsidR="0062295E" w:rsidRDefault="0062295E" w:rsidP="0062295E">
      <w:pPr>
        <w:widowControl w:val="0"/>
        <w:numPr>
          <w:ilvl w:val="0"/>
          <w:numId w:val="17"/>
        </w:numPr>
        <w:suppressAutoHyphens/>
        <w:spacing w:after="0" w:line="240" w:lineRule="auto"/>
      </w:pPr>
      <w:r>
        <w:t>Кто из героев рассказа И.А.Бунина «Господин из Сан-Франциско» символизирует собой красоту Италии, выступая моделью для живописцев:</w:t>
      </w:r>
      <w:r>
        <w:br/>
        <w:t xml:space="preserve">а) </w:t>
      </w:r>
      <w:proofErr w:type="spellStart"/>
      <w:r>
        <w:t>Кармелла</w:t>
      </w:r>
      <w:proofErr w:type="spellEnd"/>
      <w:r>
        <w:t>;</w:t>
      </w:r>
      <w:r>
        <w:br/>
        <w:t>б) Лоренцо;</w:t>
      </w:r>
      <w:r>
        <w:br/>
        <w:t>в) Джузеппе;</w:t>
      </w:r>
      <w:r>
        <w:br/>
        <w:t xml:space="preserve">г) </w:t>
      </w:r>
      <w:proofErr w:type="spellStart"/>
      <w:r>
        <w:t>Луиджи</w:t>
      </w:r>
      <w:proofErr w:type="spellEnd"/>
      <w:r>
        <w:t>.</w:t>
      </w:r>
      <w:r>
        <w:br/>
      </w:r>
    </w:p>
    <w:p w:rsidR="0062295E" w:rsidRDefault="0062295E" w:rsidP="0062295E">
      <w:pPr>
        <w:widowControl w:val="0"/>
        <w:numPr>
          <w:ilvl w:val="0"/>
          <w:numId w:val="17"/>
        </w:numPr>
        <w:suppressAutoHyphens/>
        <w:spacing w:after="0" w:line="240" w:lineRule="auto"/>
      </w:pPr>
      <w:r>
        <w:t xml:space="preserve">Кто из героев пьесы М.Горького «На дне» более 4-х лет отсидел в тюрьме за убийство </w:t>
      </w:r>
      <w:proofErr w:type="spellStart"/>
      <w:r>
        <w:t>подлеца</w:t>
      </w:r>
      <w:proofErr w:type="spellEnd"/>
      <w:r>
        <w:t>, отомстив за сестру:</w:t>
      </w:r>
      <w:r>
        <w:br/>
        <w:t>а) Кривой Зоб;</w:t>
      </w:r>
      <w:r>
        <w:br/>
        <w:t>б) Бубнов;</w:t>
      </w:r>
      <w:r>
        <w:br/>
        <w:t>в) Актер;</w:t>
      </w:r>
      <w:r>
        <w:br/>
        <w:t>г) Сатин.</w:t>
      </w:r>
      <w:r>
        <w:br/>
      </w:r>
    </w:p>
    <w:p w:rsidR="0062295E" w:rsidRDefault="0062295E" w:rsidP="0062295E">
      <w:pPr>
        <w:widowControl w:val="0"/>
        <w:numPr>
          <w:ilvl w:val="0"/>
          <w:numId w:val="17"/>
        </w:numPr>
        <w:suppressAutoHyphens/>
        <w:spacing w:after="0" w:line="240" w:lineRule="auto"/>
      </w:pPr>
      <w:r>
        <w:t>Кто из героинь пьесы «На дне» находит забвение в книгах:</w:t>
      </w:r>
      <w:r>
        <w:br/>
        <w:t>а) Василиса;</w:t>
      </w:r>
      <w:r>
        <w:br/>
        <w:t>б) Наташа;</w:t>
      </w:r>
      <w:r>
        <w:br/>
        <w:t>в) Настя;</w:t>
      </w:r>
      <w:r>
        <w:br/>
        <w:t>г) Анна.</w:t>
      </w:r>
      <w:r>
        <w:br/>
      </w:r>
    </w:p>
    <w:p w:rsidR="0062295E" w:rsidRDefault="0062295E" w:rsidP="0062295E">
      <w:pPr>
        <w:widowControl w:val="0"/>
        <w:numPr>
          <w:ilvl w:val="0"/>
          <w:numId w:val="17"/>
        </w:numPr>
        <w:suppressAutoHyphens/>
        <w:spacing w:after="0" w:line="240" w:lineRule="auto"/>
      </w:pPr>
      <w:r>
        <w:t>Что в финале пьесы «На дне» М.Горького «испортило песню»:</w:t>
      </w:r>
      <w:r>
        <w:br/>
        <w:t>а) смерть Анны;</w:t>
      </w:r>
      <w:r>
        <w:br/>
        <w:t xml:space="preserve">б) убийство </w:t>
      </w:r>
      <w:proofErr w:type="spellStart"/>
      <w:r>
        <w:t>Костылева</w:t>
      </w:r>
      <w:proofErr w:type="spellEnd"/>
      <w:r>
        <w:t>;</w:t>
      </w:r>
      <w:r>
        <w:br/>
        <w:t>в) самоубийство Актера;</w:t>
      </w:r>
      <w:r>
        <w:br/>
        <w:t>г) исчезновение Луки.</w:t>
      </w:r>
      <w:r>
        <w:br/>
      </w:r>
    </w:p>
    <w:p w:rsidR="0062295E" w:rsidRDefault="0062295E" w:rsidP="0062295E">
      <w:pPr>
        <w:widowControl w:val="0"/>
        <w:numPr>
          <w:ilvl w:val="0"/>
          <w:numId w:val="17"/>
        </w:numPr>
        <w:suppressAutoHyphens/>
        <w:spacing w:after="0" w:line="240" w:lineRule="auto"/>
      </w:pPr>
      <w:r>
        <w:t>Чье появление в ночлежке изменило жизнь героев (по пьесе М.Горького «На дне»):</w:t>
      </w:r>
      <w:r>
        <w:br/>
        <w:t>а) Сатин;</w:t>
      </w:r>
      <w:r>
        <w:br/>
        <w:t>б) Барон;</w:t>
      </w:r>
      <w:r>
        <w:br/>
        <w:t>в) Клещ;</w:t>
      </w:r>
      <w:r>
        <w:br/>
        <w:t>г) Лука.</w:t>
      </w:r>
      <w:r>
        <w:br/>
      </w:r>
    </w:p>
    <w:p w:rsidR="0062295E" w:rsidRDefault="0062295E" w:rsidP="0062295E">
      <w:pPr>
        <w:widowControl w:val="0"/>
        <w:numPr>
          <w:ilvl w:val="0"/>
          <w:numId w:val="17"/>
        </w:numPr>
        <w:suppressAutoHyphens/>
        <w:spacing w:after="0" w:line="240" w:lineRule="auto"/>
      </w:pPr>
      <w:r>
        <w:t>Какой из знаменитых эпосов перевел И.А.Бунин:</w:t>
      </w:r>
      <w:r>
        <w:br/>
        <w:t xml:space="preserve">а) Песню о </w:t>
      </w:r>
      <w:proofErr w:type="spellStart"/>
      <w:r>
        <w:t>нибелунгах</w:t>
      </w:r>
      <w:proofErr w:type="spellEnd"/>
      <w:r>
        <w:t>;</w:t>
      </w:r>
      <w:r>
        <w:br/>
        <w:t>б) Младшую Эдду;</w:t>
      </w:r>
      <w:r>
        <w:br/>
        <w:t xml:space="preserve">в) Песнь о </w:t>
      </w:r>
      <w:proofErr w:type="spellStart"/>
      <w:r>
        <w:t>Гайавате</w:t>
      </w:r>
      <w:proofErr w:type="spellEnd"/>
      <w:r>
        <w:t>;</w:t>
      </w:r>
      <w:r>
        <w:br/>
        <w:t>г) Одиссею.</w:t>
      </w:r>
    </w:p>
    <w:p w:rsidR="0062295E" w:rsidRDefault="0062295E" w:rsidP="0062295E"/>
    <w:p w:rsidR="0062295E" w:rsidRPr="00C5280F" w:rsidRDefault="0062295E" w:rsidP="0062295E">
      <w:r w:rsidRPr="00C5280F">
        <w:rPr>
          <w:b/>
          <w:sz w:val="28"/>
          <w:szCs w:val="28"/>
        </w:rPr>
        <w:t>Зачет  № 2.</w:t>
      </w:r>
    </w:p>
    <w:p w:rsidR="0062295E" w:rsidRDefault="0062295E" w:rsidP="0062295E">
      <w:pPr>
        <w:widowControl w:val="0"/>
        <w:numPr>
          <w:ilvl w:val="0"/>
          <w:numId w:val="18"/>
        </w:numPr>
        <w:suppressAutoHyphens/>
        <w:spacing w:after="0" w:line="240" w:lineRule="auto"/>
      </w:pPr>
      <w:r>
        <w:t>Назовите поэму В.Маяковского, которая первоначально называлась «Тринадцатый апостол»:</w:t>
      </w:r>
      <w:r>
        <w:br/>
      </w:r>
      <w:r>
        <w:lastRenderedPageBreak/>
        <w:t>а) «Флейта – позвоночник»;</w:t>
      </w:r>
      <w:r>
        <w:br/>
        <w:t>б) «Облако в штанах»;</w:t>
      </w:r>
      <w:r>
        <w:br/>
        <w:t>в) «Во весь голос»;</w:t>
      </w:r>
      <w:r>
        <w:br/>
        <w:t>г) «Человек».</w:t>
      </w:r>
      <w:r>
        <w:br/>
      </w:r>
    </w:p>
    <w:p w:rsidR="0062295E" w:rsidRDefault="0062295E" w:rsidP="0062295E">
      <w:pPr>
        <w:widowControl w:val="0"/>
        <w:numPr>
          <w:ilvl w:val="0"/>
          <w:numId w:val="18"/>
        </w:numPr>
        <w:suppressAutoHyphens/>
        <w:spacing w:after="0" w:line="240" w:lineRule="auto"/>
      </w:pPr>
      <w:r>
        <w:t>Какому писателю принадлежат произведения: «</w:t>
      </w:r>
      <w:proofErr w:type="spellStart"/>
      <w:r>
        <w:t>Чевенгур</w:t>
      </w:r>
      <w:proofErr w:type="spellEnd"/>
      <w:r>
        <w:t>», «Котлован», «Усомнившийся Макар»:</w:t>
      </w:r>
      <w:r>
        <w:br/>
        <w:t>а) А.И.Куприну;</w:t>
      </w:r>
      <w:r>
        <w:br/>
        <w:t>б) В.Короленко;</w:t>
      </w:r>
      <w:r>
        <w:br/>
        <w:t>в) М.Булгакову;</w:t>
      </w:r>
      <w:r>
        <w:br/>
        <w:t>г) А.Платонову.</w:t>
      </w:r>
      <w:r>
        <w:br/>
      </w:r>
    </w:p>
    <w:p w:rsidR="0062295E" w:rsidRDefault="0062295E" w:rsidP="0062295E"/>
    <w:p w:rsidR="0062295E" w:rsidRDefault="0062295E" w:rsidP="0062295E">
      <w:pPr>
        <w:widowControl w:val="0"/>
        <w:numPr>
          <w:ilvl w:val="0"/>
          <w:numId w:val="18"/>
        </w:numPr>
        <w:suppressAutoHyphens/>
        <w:spacing w:after="0" w:line="240" w:lineRule="auto"/>
      </w:pPr>
      <w:r>
        <w:t>Какому поэту принадлежат эти строки:</w:t>
      </w:r>
      <w:r>
        <w:br/>
      </w:r>
      <w:r>
        <w:rPr>
          <w:i/>
        </w:rPr>
        <w:t>Не жалею, не зову, не плачу.</w:t>
      </w:r>
      <w:r>
        <w:rPr>
          <w:i/>
        </w:rPr>
        <w:br/>
        <w:t>Все пройдет, как с белых яблонь дым.</w:t>
      </w:r>
      <w:r>
        <w:rPr>
          <w:i/>
        </w:rPr>
        <w:br/>
        <w:t>Увяданья золотом охваченный,</w:t>
      </w:r>
      <w:r>
        <w:rPr>
          <w:i/>
        </w:rPr>
        <w:br/>
        <w:t>Я не буду больше молодым.</w:t>
      </w:r>
      <w:r>
        <w:rPr>
          <w:i/>
        </w:rPr>
        <w:br/>
      </w:r>
      <w:r>
        <w:t>а) А.Блоку;</w:t>
      </w:r>
      <w:r>
        <w:br/>
        <w:t>б) И.Северянин;</w:t>
      </w:r>
      <w:r>
        <w:br/>
        <w:t>в) С.Есенин;</w:t>
      </w:r>
      <w:r>
        <w:br/>
        <w:t>г) Н.Гумилев.</w:t>
      </w:r>
      <w:r>
        <w:br/>
      </w:r>
    </w:p>
    <w:p w:rsidR="0062295E" w:rsidRDefault="0062295E" w:rsidP="0062295E">
      <w:pPr>
        <w:widowControl w:val="0"/>
        <w:numPr>
          <w:ilvl w:val="0"/>
          <w:numId w:val="18"/>
        </w:numPr>
        <w:suppressAutoHyphens/>
        <w:spacing w:after="0" w:line="240" w:lineRule="auto"/>
      </w:pPr>
      <w:r>
        <w:t>Назовите произведение М.Булгакова, в котором показаны трагические события гражданской войны:</w:t>
      </w:r>
      <w:r>
        <w:br/>
        <w:t>а) «Собачье сердце»;</w:t>
      </w:r>
      <w:r>
        <w:br/>
        <w:t>б) «Белая гвардия»;</w:t>
      </w:r>
      <w:r>
        <w:br/>
        <w:t>в) «Мастер и Маргарита»;</w:t>
      </w:r>
      <w:r>
        <w:br/>
        <w:t>г) «Роковые яйца».</w:t>
      </w:r>
      <w:r>
        <w:br/>
      </w:r>
    </w:p>
    <w:p w:rsidR="0062295E" w:rsidRDefault="0062295E" w:rsidP="0062295E">
      <w:pPr>
        <w:widowControl w:val="0"/>
        <w:numPr>
          <w:ilvl w:val="0"/>
          <w:numId w:val="18"/>
        </w:numPr>
        <w:suppressAutoHyphens/>
        <w:spacing w:after="0" w:line="240" w:lineRule="auto"/>
      </w:pPr>
      <w:r>
        <w:t>С.Есенин говорил: «Чувство родины – основное в моем творчестве». Укажите стихотворение, в котором отражена тема Родины:</w:t>
      </w:r>
      <w:r>
        <w:br/>
        <w:t>а) «Пушкину»;</w:t>
      </w:r>
      <w:r>
        <w:br/>
        <w:t>б) «Письмо матери»;</w:t>
      </w:r>
      <w:r>
        <w:br/>
        <w:t>в) «Спит ковыль. Равнина дорогая…»</w:t>
      </w:r>
      <w:r>
        <w:br/>
        <w:t>г) «Быть поэтом – это значит то же…»</w:t>
      </w:r>
      <w:r>
        <w:br/>
      </w:r>
    </w:p>
    <w:p w:rsidR="0062295E" w:rsidRDefault="0062295E" w:rsidP="0062295E">
      <w:pPr>
        <w:widowControl w:val="0"/>
        <w:numPr>
          <w:ilvl w:val="0"/>
          <w:numId w:val="18"/>
        </w:numPr>
        <w:suppressAutoHyphens/>
        <w:spacing w:after="0" w:line="240" w:lineRule="auto"/>
      </w:pPr>
      <w:r>
        <w:t>В романе М.Булгакова «Мастер и Маргарита» спор между Берлиозом и Бездомным происходит на улице:</w:t>
      </w:r>
      <w:r>
        <w:br/>
        <w:t>а) Чистые пруды;</w:t>
      </w:r>
      <w:r>
        <w:br/>
        <w:t xml:space="preserve">б) </w:t>
      </w:r>
      <w:proofErr w:type="spellStart"/>
      <w:r>
        <w:t>Борисовские</w:t>
      </w:r>
      <w:proofErr w:type="spellEnd"/>
      <w:r>
        <w:t xml:space="preserve"> пруды;</w:t>
      </w:r>
      <w:r>
        <w:br/>
        <w:t>в) Патриаршие пруды;</w:t>
      </w:r>
      <w:r>
        <w:br/>
        <w:t xml:space="preserve">г) </w:t>
      </w:r>
      <w:proofErr w:type="spellStart"/>
      <w:r>
        <w:t>Воронцовские</w:t>
      </w:r>
      <w:proofErr w:type="spellEnd"/>
      <w:r>
        <w:t xml:space="preserve"> пруды.</w:t>
      </w:r>
      <w:r>
        <w:br/>
      </w:r>
    </w:p>
    <w:p w:rsidR="0062295E" w:rsidRDefault="0062295E" w:rsidP="0062295E">
      <w:pPr>
        <w:widowControl w:val="0"/>
        <w:numPr>
          <w:ilvl w:val="0"/>
          <w:numId w:val="18"/>
        </w:numPr>
        <w:suppressAutoHyphens/>
        <w:spacing w:after="0" w:line="240" w:lineRule="auto"/>
      </w:pPr>
      <w:r>
        <w:t>Фрагменты из поэмы А.Блока «Двенадцать». Кто из героев произносит эти слова?</w:t>
      </w:r>
      <w:r>
        <w:br/>
      </w:r>
      <w:r>
        <w:rPr>
          <w:i/>
        </w:rPr>
        <w:t xml:space="preserve"> Эту деву я любил…</w:t>
      </w:r>
      <w:r>
        <w:rPr>
          <w:i/>
        </w:rPr>
        <w:br/>
        <w:t>Ночки черные, хмельные</w:t>
      </w:r>
      <w:proofErr w:type="gramStart"/>
      <w:r>
        <w:rPr>
          <w:i/>
        </w:rPr>
        <w:br/>
        <w:t>С</w:t>
      </w:r>
      <w:proofErr w:type="gramEnd"/>
      <w:r>
        <w:rPr>
          <w:i/>
        </w:rPr>
        <w:t xml:space="preserve"> этой девкой проводил…</w:t>
      </w:r>
      <w:r>
        <w:br/>
        <w:t>а) Ванька;</w:t>
      </w:r>
      <w:r>
        <w:br/>
        <w:t>б) Андрюха;</w:t>
      </w:r>
      <w:r>
        <w:br/>
        <w:t>в) Петька;</w:t>
      </w:r>
      <w:r>
        <w:br/>
        <w:t>г) лихач.</w:t>
      </w:r>
      <w:r>
        <w:br/>
      </w:r>
    </w:p>
    <w:p w:rsidR="0062295E" w:rsidRDefault="0062295E" w:rsidP="0062295E">
      <w:pPr>
        <w:widowControl w:val="0"/>
        <w:numPr>
          <w:ilvl w:val="0"/>
          <w:numId w:val="18"/>
        </w:numPr>
        <w:suppressAutoHyphens/>
        <w:spacing w:after="0" w:line="240" w:lineRule="auto"/>
      </w:pPr>
      <w:r>
        <w:lastRenderedPageBreak/>
        <w:t xml:space="preserve">Кто из героев романа М.Булгакова «Мастер и Маргарита» не входит в свиту </w:t>
      </w:r>
      <w:proofErr w:type="spellStart"/>
      <w:r>
        <w:t>Воланда</w:t>
      </w:r>
      <w:proofErr w:type="spellEnd"/>
      <w:r>
        <w:t>:</w:t>
      </w:r>
      <w:r>
        <w:br/>
        <w:t>а) Бегемот;</w:t>
      </w:r>
      <w:r>
        <w:br/>
        <w:t xml:space="preserve">б) </w:t>
      </w:r>
      <w:proofErr w:type="spellStart"/>
      <w:r>
        <w:t>Абадонна</w:t>
      </w:r>
      <w:proofErr w:type="spellEnd"/>
      <w:r>
        <w:t>;</w:t>
      </w:r>
      <w:r>
        <w:br/>
        <w:t xml:space="preserve">в) </w:t>
      </w:r>
      <w:proofErr w:type="spellStart"/>
      <w:r>
        <w:t>Коровьев</w:t>
      </w:r>
      <w:proofErr w:type="spellEnd"/>
      <w:r>
        <w:t xml:space="preserve"> – Фагот;</w:t>
      </w:r>
      <w:r>
        <w:br/>
        <w:t xml:space="preserve">г) </w:t>
      </w:r>
      <w:proofErr w:type="spellStart"/>
      <w:r>
        <w:t>Азазелло</w:t>
      </w:r>
      <w:proofErr w:type="spellEnd"/>
      <w:r>
        <w:t>.</w:t>
      </w:r>
      <w:r>
        <w:br/>
      </w:r>
    </w:p>
    <w:p w:rsidR="0062295E" w:rsidRDefault="0062295E" w:rsidP="0062295E">
      <w:pPr>
        <w:widowControl w:val="0"/>
        <w:numPr>
          <w:ilvl w:val="0"/>
          <w:numId w:val="18"/>
        </w:numPr>
        <w:suppressAutoHyphens/>
        <w:spacing w:after="0" w:line="240" w:lineRule="auto"/>
      </w:pPr>
      <w:r>
        <w:t>Назовите произведение А.Блока, которое начинается со слов:</w:t>
      </w:r>
      <w:r>
        <w:br/>
      </w:r>
      <w:r>
        <w:rPr>
          <w:i/>
        </w:rPr>
        <w:t>Черный вечер.</w:t>
      </w:r>
      <w:r>
        <w:rPr>
          <w:i/>
        </w:rPr>
        <w:br/>
        <w:t>Белый снег.</w:t>
      </w:r>
      <w:r>
        <w:rPr>
          <w:i/>
        </w:rPr>
        <w:br/>
        <w:t>Ветер, ветер!</w:t>
      </w:r>
      <w:r>
        <w:rPr>
          <w:i/>
        </w:rPr>
        <w:br/>
        <w:t>На ногах не стоит человек.</w:t>
      </w:r>
      <w:r>
        <w:rPr>
          <w:i/>
        </w:rPr>
        <w:br/>
        <w:t>Ветер, ветер</w:t>
      </w:r>
      <w:proofErr w:type="gramStart"/>
      <w:r>
        <w:rPr>
          <w:i/>
        </w:rPr>
        <w:br/>
        <w:t>Н</w:t>
      </w:r>
      <w:proofErr w:type="gramEnd"/>
      <w:r>
        <w:rPr>
          <w:i/>
        </w:rPr>
        <w:t>а всем божьем свете.</w:t>
      </w:r>
      <w:r>
        <w:rPr>
          <w:i/>
        </w:rPr>
        <w:br/>
      </w:r>
      <w:r>
        <w:t>а) «Возмездие»;</w:t>
      </w:r>
      <w:r>
        <w:br/>
        <w:t>б) «Двенадцать»;</w:t>
      </w:r>
      <w:r>
        <w:br/>
        <w:t>в) «Скифы»;</w:t>
      </w:r>
      <w:r>
        <w:br/>
        <w:t>г) «На поле Куликовом».</w:t>
      </w:r>
      <w:r>
        <w:br/>
      </w:r>
    </w:p>
    <w:p w:rsidR="0062295E" w:rsidRDefault="0062295E" w:rsidP="0062295E">
      <w:pPr>
        <w:widowControl w:val="0"/>
        <w:numPr>
          <w:ilvl w:val="0"/>
          <w:numId w:val="18"/>
        </w:numPr>
        <w:suppressAutoHyphens/>
        <w:spacing w:after="0" w:line="240" w:lineRule="auto"/>
      </w:pPr>
      <w:r>
        <w:t>Сколько частей в поэме В.Маяковского «Облако в штанах»:</w:t>
      </w:r>
      <w:r>
        <w:br/>
        <w:t>а) одна;</w:t>
      </w:r>
      <w:r>
        <w:br/>
        <w:t>б) две;</w:t>
      </w:r>
      <w:r>
        <w:br/>
        <w:t>в) три;</w:t>
      </w:r>
      <w:r>
        <w:br/>
        <w:t>г) четыре;</w:t>
      </w:r>
      <w:r>
        <w:br/>
      </w:r>
      <w:proofErr w:type="spellStart"/>
      <w:r>
        <w:t>д</w:t>
      </w:r>
      <w:proofErr w:type="spellEnd"/>
      <w:r>
        <w:t>) пять.</w:t>
      </w:r>
      <w:r>
        <w:br/>
      </w:r>
    </w:p>
    <w:p w:rsidR="0062295E" w:rsidRDefault="0062295E" w:rsidP="0062295E">
      <w:pPr>
        <w:widowControl w:val="0"/>
        <w:numPr>
          <w:ilvl w:val="0"/>
          <w:numId w:val="18"/>
        </w:numPr>
        <w:suppressAutoHyphens/>
        <w:spacing w:after="0" w:line="240" w:lineRule="auto"/>
      </w:pPr>
      <w:r>
        <w:t>Узнайте героя по портрету (М.А.Булгаков «Мастер и Маргарита»):</w:t>
      </w:r>
      <w:r>
        <w:br/>
      </w:r>
      <w:r>
        <w:rPr>
          <w:i/>
        </w:rPr>
        <w:t>«Второй – плечистый, рыжеватый, вихрастый молодой человек в заломленной на затылок клетчатой кепке – был в ковбойке, жеваных белых брюках».</w:t>
      </w:r>
      <w:r>
        <w:rPr>
          <w:i/>
        </w:rPr>
        <w:br/>
      </w:r>
      <w:r>
        <w:t xml:space="preserve">а) </w:t>
      </w:r>
      <w:proofErr w:type="spellStart"/>
      <w:r>
        <w:t>Коровьев</w:t>
      </w:r>
      <w:proofErr w:type="spellEnd"/>
      <w:r>
        <w:t>;</w:t>
      </w:r>
      <w:r>
        <w:br/>
        <w:t xml:space="preserve">б) </w:t>
      </w:r>
      <w:proofErr w:type="gramStart"/>
      <w:r>
        <w:t>Лиходеев</w:t>
      </w:r>
      <w:proofErr w:type="gramEnd"/>
      <w:r>
        <w:t>;</w:t>
      </w:r>
      <w:r>
        <w:br/>
        <w:t>в) Бездомный;</w:t>
      </w:r>
      <w:r>
        <w:br/>
        <w:t>г) Римский.</w:t>
      </w:r>
      <w:r>
        <w:br/>
      </w:r>
    </w:p>
    <w:p w:rsidR="0062295E" w:rsidRDefault="0062295E" w:rsidP="0062295E">
      <w:pPr>
        <w:widowControl w:val="0"/>
        <w:numPr>
          <w:ilvl w:val="0"/>
          <w:numId w:val="18"/>
        </w:numPr>
        <w:suppressAutoHyphens/>
        <w:spacing w:after="0" w:line="240" w:lineRule="auto"/>
      </w:pPr>
      <w:r>
        <w:t>С каким произведением Л. Да Винчи В.Маяковский сравнивает любимую в поэме «Облако в штанах»:</w:t>
      </w:r>
      <w:r>
        <w:br/>
        <w:t>а) «Джоконда»;</w:t>
      </w:r>
      <w:r>
        <w:br/>
        <w:t>б) «</w:t>
      </w:r>
      <w:proofErr w:type="spellStart"/>
      <w:r>
        <w:t>Леда</w:t>
      </w:r>
      <w:proofErr w:type="spellEnd"/>
      <w:r>
        <w:t>»;</w:t>
      </w:r>
      <w:r>
        <w:br/>
        <w:t>в) «Мадонна в скалах»;</w:t>
      </w:r>
      <w:r>
        <w:br/>
        <w:t>г) «Обручение Марии».</w:t>
      </w:r>
      <w:r>
        <w:br/>
      </w:r>
    </w:p>
    <w:p w:rsidR="0062295E" w:rsidRDefault="0062295E" w:rsidP="0062295E">
      <w:pPr>
        <w:widowControl w:val="0"/>
        <w:numPr>
          <w:ilvl w:val="0"/>
          <w:numId w:val="18"/>
        </w:numPr>
        <w:suppressAutoHyphens/>
        <w:spacing w:after="0" w:line="240" w:lineRule="auto"/>
      </w:pPr>
      <w:r>
        <w:t>Какой город является местом действия романа М.Булгакова «Мастер и Маргарита»:</w:t>
      </w:r>
      <w:r>
        <w:br/>
        <w:t>а) Петроград;</w:t>
      </w:r>
      <w:r>
        <w:br/>
        <w:t>б) Москва;</w:t>
      </w:r>
      <w:r>
        <w:br/>
        <w:t>в) Киев;</w:t>
      </w:r>
      <w:r>
        <w:br/>
        <w:t>г) Одесса.</w:t>
      </w:r>
      <w:r>
        <w:br/>
      </w:r>
    </w:p>
    <w:p w:rsidR="0062295E" w:rsidRDefault="0062295E" w:rsidP="0062295E">
      <w:pPr>
        <w:widowControl w:val="0"/>
        <w:numPr>
          <w:ilvl w:val="0"/>
          <w:numId w:val="18"/>
        </w:numPr>
        <w:suppressAutoHyphens/>
        <w:spacing w:after="0" w:line="240" w:lineRule="auto"/>
        <w:rPr>
          <w:sz w:val="24"/>
          <w:szCs w:val="24"/>
        </w:rPr>
      </w:pPr>
      <w:r>
        <w:t>С кем сравнивает «старый мир» в поэме А.Блока «Двенадцать»:</w:t>
      </w:r>
      <w:r>
        <w:br/>
        <w:t>а) с волком;</w:t>
      </w:r>
      <w:r>
        <w:br/>
        <w:t>б) с псом;</w:t>
      </w:r>
      <w:r>
        <w:br/>
        <w:t>в) с медведем;</w:t>
      </w:r>
      <w:r>
        <w:br/>
        <w:t xml:space="preserve">г) с </w:t>
      </w:r>
      <w:proofErr w:type="gramStart"/>
      <w:r>
        <w:t>клячей</w:t>
      </w:r>
      <w:proofErr w:type="gramEnd"/>
      <w:r>
        <w:t>.</w:t>
      </w:r>
      <w:r>
        <w:br/>
      </w:r>
    </w:p>
    <w:p w:rsidR="0062295E" w:rsidRDefault="0062295E" w:rsidP="0062295E">
      <w:pPr>
        <w:widowControl w:val="0"/>
        <w:numPr>
          <w:ilvl w:val="0"/>
          <w:numId w:val="18"/>
        </w:numPr>
        <w:suppressAutoHyphens/>
        <w:spacing w:after="0" w:line="240" w:lineRule="auto"/>
        <w:rPr>
          <w:b/>
          <w:bCs/>
          <w:color w:val="0000FF"/>
          <w:sz w:val="28"/>
          <w:szCs w:val="28"/>
        </w:rPr>
      </w:pPr>
      <w:r>
        <w:rPr>
          <w:sz w:val="24"/>
          <w:szCs w:val="24"/>
        </w:rPr>
        <w:t xml:space="preserve">Кого из героев евангельской части романа М.Булгакова «Мастер и Маргарита» мучают </w:t>
      </w:r>
      <w:r>
        <w:rPr>
          <w:sz w:val="24"/>
          <w:szCs w:val="24"/>
        </w:rPr>
        <w:lastRenderedPageBreak/>
        <w:t>головные боли:</w:t>
      </w:r>
      <w:r>
        <w:rPr>
          <w:sz w:val="24"/>
          <w:szCs w:val="24"/>
        </w:rPr>
        <w:br/>
        <w:t>а) Пилата;</w:t>
      </w:r>
      <w:r>
        <w:rPr>
          <w:sz w:val="24"/>
          <w:szCs w:val="24"/>
        </w:rPr>
        <w:br/>
        <w:t xml:space="preserve">б) </w:t>
      </w:r>
      <w:proofErr w:type="spellStart"/>
      <w:r>
        <w:rPr>
          <w:sz w:val="24"/>
          <w:szCs w:val="24"/>
        </w:rPr>
        <w:t>Иешуа</w:t>
      </w:r>
      <w:proofErr w:type="spellEnd"/>
      <w:r>
        <w:rPr>
          <w:sz w:val="24"/>
          <w:szCs w:val="24"/>
        </w:rPr>
        <w:t>;</w:t>
      </w:r>
      <w:r>
        <w:rPr>
          <w:sz w:val="24"/>
          <w:szCs w:val="24"/>
        </w:rPr>
        <w:br/>
        <w:t>в) Иуду;</w:t>
      </w:r>
      <w:r>
        <w:rPr>
          <w:sz w:val="24"/>
          <w:szCs w:val="24"/>
        </w:rPr>
        <w:br/>
        <w:t xml:space="preserve">г) </w:t>
      </w:r>
      <w:proofErr w:type="spellStart"/>
      <w:r>
        <w:rPr>
          <w:sz w:val="24"/>
          <w:szCs w:val="24"/>
        </w:rPr>
        <w:t>Каифу</w:t>
      </w:r>
      <w:proofErr w:type="spellEnd"/>
      <w:r>
        <w:rPr>
          <w:sz w:val="24"/>
          <w:szCs w:val="24"/>
        </w:rPr>
        <w:t>.</w:t>
      </w:r>
    </w:p>
    <w:p w:rsidR="0062295E" w:rsidRDefault="0062295E" w:rsidP="0062295E">
      <w:pPr>
        <w:rPr>
          <w:b/>
          <w:bCs/>
          <w:color w:val="0000FF"/>
          <w:sz w:val="28"/>
          <w:szCs w:val="28"/>
        </w:rPr>
      </w:pPr>
    </w:p>
    <w:p w:rsidR="0062295E" w:rsidRPr="00C5280F" w:rsidRDefault="0062295E" w:rsidP="0062295E">
      <w:pPr>
        <w:ind w:left="40" w:hanging="363"/>
      </w:pPr>
      <w:r w:rsidRPr="00C5280F">
        <w:rPr>
          <w:b/>
          <w:bCs/>
          <w:sz w:val="28"/>
          <w:szCs w:val="28"/>
        </w:rPr>
        <w:t>Зачет  № 3</w:t>
      </w:r>
    </w:p>
    <w:p w:rsidR="0062295E" w:rsidRDefault="0062295E" w:rsidP="0062295E">
      <w:pPr>
        <w:widowControl w:val="0"/>
        <w:numPr>
          <w:ilvl w:val="0"/>
          <w:numId w:val="19"/>
        </w:numPr>
        <w:suppressAutoHyphens/>
        <w:spacing w:after="0" w:line="240" w:lineRule="auto"/>
      </w:pPr>
      <w:r>
        <w:t>Какое произведение М.А.Шолохова было удостоено Нобелевской премии:</w:t>
      </w:r>
      <w:r>
        <w:br/>
        <w:t>а) «Судьба человека»;</w:t>
      </w:r>
      <w:r>
        <w:br/>
        <w:t>б) «Поднятая целина»;</w:t>
      </w:r>
      <w:r>
        <w:br/>
        <w:t>в) «Тихий Дон»;</w:t>
      </w:r>
      <w:r>
        <w:br/>
        <w:t>г) «Они сражались за Родину».</w:t>
      </w:r>
      <w:r>
        <w:br/>
      </w:r>
    </w:p>
    <w:p w:rsidR="0062295E" w:rsidRDefault="0062295E" w:rsidP="0062295E">
      <w:pPr>
        <w:widowControl w:val="0"/>
        <w:numPr>
          <w:ilvl w:val="0"/>
          <w:numId w:val="19"/>
        </w:numPr>
        <w:suppressAutoHyphens/>
        <w:spacing w:after="0" w:line="240" w:lineRule="auto"/>
      </w:pPr>
      <w:r>
        <w:t>Какое качество характера является основополагающим для Андрея Соколова (рассказ «Судьба человека»):</w:t>
      </w:r>
      <w:r>
        <w:br/>
        <w:t>а) смелость;</w:t>
      </w:r>
      <w:r>
        <w:br/>
        <w:t>б) доброта;</w:t>
      </w:r>
      <w:r>
        <w:br/>
        <w:t>в) отзывчивость;</w:t>
      </w:r>
      <w:r>
        <w:br/>
        <w:t>г) чувство собственного достоинства.</w:t>
      </w:r>
      <w:r>
        <w:br/>
      </w:r>
    </w:p>
    <w:p w:rsidR="0062295E" w:rsidRDefault="0062295E" w:rsidP="0062295E">
      <w:pPr>
        <w:widowControl w:val="0"/>
        <w:numPr>
          <w:ilvl w:val="0"/>
          <w:numId w:val="19"/>
        </w:numPr>
        <w:suppressAutoHyphens/>
        <w:spacing w:after="0" w:line="240" w:lineRule="auto"/>
      </w:pPr>
      <w:r>
        <w:t>Какова основная тема поэмы А.Т.Твардовского «Василий Теркин»:</w:t>
      </w:r>
      <w:r>
        <w:br/>
        <w:t>а) смелость и патриотизм русского солдата;</w:t>
      </w:r>
      <w:r>
        <w:br/>
        <w:t>б) показ всей правды о войне;</w:t>
      </w:r>
      <w:r>
        <w:br/>
        <w:t>в) показ превосходства Красной Армии;</w:t>
      </w:r>
      <w:r>
        <w:br/>
        <w:t>г) умение русских воевать.</w:t>
      </w:r>
      <w:r>
        <w:br/>
      </w:r>
    </w:p>
    <w:p w:rsidR="0062295E" w:rsidRDefault="0062295E" w:rsidP="0062295E">
      <w:pPr>
        <w:widowControl w:val="0"/>
        <w:numPr>
          <w:ilvl w:val="0"/>
          <w:numId w:val="19"/>
        </w:numPr>
        <w:suppressAutoHyphens/>
        <w:spacing w:after="0" w:line="240" w:lineRule="auto"/>
      </w:pPr>
      <w:r>
        <w:t>Каково первоначальное название рассказа А.И.Солженицына «Матренин двор»:</w:t>
      </w:r>
      <w:r>
        <w:br/>
        <w:t xml:space="preserve">а) «Село </w:t>
      </w:r>
      <w:proofErr w:type="spellStart"/>
      <w:r>
        <w:t>Торфопродукт</w:t>
      </w:r>
      <w:proofErr w:type="spellEnd"/>
      <w:r>
        <w:t>»;</w:t>
      </w:r>
      <w:r>
        <w:br/>
        <w:t>б) «Не стоит село без праведника»;</w:t>
      </w:r>
      <w:r>
        <w:br/>
        <w:t>в) «</w:t>
      </w:r>
      <w:proofErr w:type="spellStart"/>
      <w:r>
        <w:t>Беспритульная</w:t>
      </w:r>
      <w:proofErr w:type="spellEnd"/>
      <w:r>
        <w:t xml:space="preserve"> Матрена».</w:t>
      </w:r>
      <w:r>
        <w:br/>
      </w:r>
    </w:p>
    <w:p w:rsidR="0062295E" w:rsidRDefault="0062295E" w:rsidP="0062295E">
      <w:pPr>
        <w:widowControl w:val="0"/>
        <w:numPr>
          <w:ilvl w:val="0"/>
          <w:numId w:val="19"/>
        </w:numPr>
        <w:suppressAutoHyphens/>
        <w:spacing w:after="0" w:line="240" w:lineRule="auto"/>
      </w:pPr>
      <w:r>
        <w:t>В чем смысл сопоставления Теркина с солдатом – стариком (А.Т.Твардовский «Василий Теркин»):</w:t>
      </w:r>
      <w:r>
        <w:br/>
        <w:t>а) показать преемственность поколений;</w:t>
      </w:r>
      <w:r>
        <w:br/>
        <w:t>б) показать глубину веры Теркина в победу;</w:t>
      </w:r>
      <w:r>
        <w:br/>
        <w:t>в) показать общенародный характер войны;</w:t>
      </w:r>
      <w:r>
        <w:br/>
        <w:t>г) расширить представление о разносторонности Теркина.</w:t>
      </w:r>
      <w:r>
        <w:br/>
      </w:r>
    </w:p>
    <w:p w:rsidR="0062295E" w:rsidRDefault="0062295E" w:rsidP="0062295E">
      <w:pPr>
        <w:widowControl w:val="0"/>
        <w:numPr>
          <w:ilvl w:val="0"/>
          <w:numId w:val="19"/>
        </w:numPr>
        <w:suppressAutoHyphens/>
        <w:spacing w:after="0" w:line="240" w:lineRule="auto"/>
      </w:pPr>
      <w:r>
        <w:t>Какие произведения принадлежат перу А.И.Солженицына:</w:t>
      </w:r>
      <w:r>
        <w:br/>
        <w:t>а) «Один день Ивана Денисовича»;</w:t>
      </w:r>
      <w:r>
        <w:br/>
        <w:t>б) «Колымские рассказы»;</w:t>
      </w:r>
      <w:r>
        <w:br/>
        <w:t>в) «Дом на набережной»;</w:t>
      </w:r>
      <w:r>
        <w:br/>
        <w:t>г) «Архипелаг ГУЛАК»;</w:t>
      </w:r>
      <w:r>
        <w:br/>
      </w:r>
      <w:proofErr w:type="spellStart"/>
      <w:r>
        <w:t>д</w:t>
      </w:r>
      <w:proofErr w:type="spellEnd"/>
      <w:r>
        <w:t>) «Раковый корпус».</w:t>
      </w:r>
      <w:r>
        <w:br/>
      </w:r>
    </w:p>
    <w:p w:rsidR="0062295E" w:rsidRDefault="0062295E" w:rsidP="0062295E">
      <w:pPr>
        <w:widowControl w:val="0"/>
        <w:numPr>
          <w:ilvl w:val="0"/>
          <w:numId w:val="19"/>
        </w:numPr>
        <w:suppressAutoHyphens/>
        <w:spacing w:after="0" w:line="240" w:lineRule="auto"/>
      </w:pPr>
      <w:r>
        <w:t>Какова основная проблематика повести В.Быкова «Сотников»:</w:t>
      </w:r>
      <w:r>
        <w:br/>
        <w:t>а) отображение деятельности партизан;</w:t>
      </w:r>
      <w:r>
        <w:br/>
        <w:t>б) изображение жизни захваченных фашистами белорусских сел;</w:t>
      </w:r>
      <w:r>
        <w:br/>
        <w:t>в) высокий героизм и предательство, проявляющиеся перед лицом смерти.</w:t>
      </w:r>
      <w:r>
        <w:br/>
      </w:r>
    </w:p>
    <w:p w:rsidR="0062295E" w:rsidRDefault="0062295E" w:rsidP="0062295E">
      <w:pPr>
        <w:widowControl w:val="0"/>
        <w:numPr>
          <w:ilvl w:val="0"/>
          <w:numId w:val="19"/>
        </w:numPr>
        <w:suppressAutoHyphens/>
        <w:spacing w:after="0" w:line="240" w:lineRule="auto"/>
      </w:pPr>
      <w:r>
        <w:t>Когда впервые на родине автора был опубликован «Архипелаг ГУЛАК»:</w:t>
      </w:r>
      <w:r>
        <w:br/>
      </w:r>
      <w:r>
        <w:lastRenderedPageBreak/>
        <w:t>а) 1961;</w:t>
      </w:r>
      <w:r>
        <w:br/>
        <w:t>б) 1975;</w:t>
      </w:r>
      <w:r>
        <w:br/>
        <w:t>в) 1980;</w:t>
      </w:r>
      <w:r>
        <w:br/>
        <w:t>г) 1989.</w:t>
      </w:r>
      <w:r>
        <w:br/>
      </w:r>
    </w:p>
    <w:p w:rsidR="0062295E" w:rsidRDefault="0062295E" w:rsidP="0062295E">
      <w:pPr>
        <w:widowControl w:val="0"/>
        <w:numPr>
          <w:ilvl w:val="0"/>
          <w:numId w:val="19"/>
        </w:numPr>
        <w:suppressAutoHyphens/>
        <w:spacing w:after="0" w:line="240" w:lineRule="auto"/>
      </w:pPr>
      <w:r>
        <w:t>Строки из главы «От автора» (Твардовский «Василий Теркин»). Какова их основная цель:</w:t>
      </w:r>
      <w:r>
        <w:br/>
      </w:r>
      <w:r>
        <w:rPr>
          <w:i/>
        </w:rPr>
        <w:t>То серьезный, то потешный,</w:t>
      </w:r>
      <w:r>
        <w:rPr>
          <w:i/>
        </w:rPr>
        <w:br/>
        <w:t>Нипочем, что дождь, что снег,</w:t>
      </w:r>
      <w:r>
        <w:rPr>
          <w:i/>
        </w:rPr>
        <w:br/>
        <w:t>В бой, вперед, в огонь кромешный,</w:t>
      </w:r>
      <w:r>
        <w:rPr>
          <w:i/>
        </w:rPr>
        <w:br/>
        <w:t>он идет, святой и грешный,</w:t>
      </w:r>
      <w:r>
        <w:rPr>
          <w:i/>
        </w:rPr>
        <w:br/>
        <w:t>Русский чудо-человек.</w:t>
      </w:r>
      <w:r>
        <w:rPr>
          <w:i/>
        </w:rPr>
        <w:br/>
      </w:r>
      <w:r>
        <w:t>а) авторское отношение к герою;</w:t>
      </w:r>
      <w:r>
        <w:br/>
        <w:t>б) подчеркнуть исключительность героя;</w:t>
      </w:r>
      <w:r>
        <w:br/>
        <w:t xml:space="preserve">в) Василий Теркин </w:t>
      </w:r>
      <w:proofErr w:type="gramStart"/>
      <w:r>
        <w:t>–о</w:t>
      </w:r>
      <w:proofErr w:type="gramEnd"/>
      <w:r>
        <w:t>бобщенный, собирательный образ русского солдата;</w:t>
      </w:r>
      <w:r>
        <w:br/>
        <w:t>г) утвердить непобедимость русского национального характера.</w:t>
      </w:r>
      <w:r>
        <w:br/>
      </w:r>
    </w:p>
    <w:p w:rsidR="0062295E" w:rsidRDefault="0062295E" w:rsidP="0062295E">
      <w:pPr>
        <w:widowControl w:val="0"/>
        <w:numPr>
          <w:ilvl w:val="0"/>
          <w:numId w:val="19"/>
        </w:numPr>
        <w:suppressAutoHyphens/>
        <w:spacing w:after="0" w:line="240" w:lineRule="auto"/>
      </w:pPr>
      <w:r>
        <w:t>какое испытание показывает окончательное падение героя и героизм другого (В.Быков «Сотников»):</w:t>
      </w:r>
      <w:r>
        <w:br/>
        <w:t>а) побег из плена;</w:t>
      </w:r>
      <w:r>
        <w:br/>
        <w:t>б) допрос;</w:t>
      </w:r>
      <w:r>
        <w:br/>
        <w:t>в) пытки;</w:t>
      </w:r>
      <w:r>
        <w:br/>
        <w:t>г) провокация.</w:t>
      </w:r>
      <w:r>
        <w:br/>
      </w:r>
    </w:p>
    <w:p w:rsidR="0062295E" w:rsidRDefault="0062295E" w:rsidP="0062295E">
      <w:pPr>
        <w:widowControl w:val="0"/>
        <w:numPr>
          <w:ilvl w:val="0"/>
          <w:numId w:val="19"/>
        </w:numPr>
        <w:suppressAutoHyphens/>
        <w:spacing w:after="0" w:line="240" w:lineRule="auto"/>
      </w:pPr>
      <w:r>
        <w:t>какое произведение М.А.Шолохова посвящено теме революции и гражданской войны:</w:t>
      </w:r>
      <w:r>
        <w:br/>
        <w:t>а) «Поднятая целина»;</w:t>
      </w:r>
      <w:r>
        <w:br/>
        <w:t>б) «Судьба человека»;</w:t>
      </w:r>
      <w:r>
        <w:br/>
        <w:t>в) «Они сражались за Родину»;</w:t>
      </w:r>
      <w:r>
        <w:br/>
        <w:t>г) «Тихий Дон».</w:t>
      </w:r>
      <w:r>
        <w:br/>
      </w:r>
    </w:p>
    <w:p w:rsidR="0062295E" w:rsidRDefault="0062295E" w:rsidP="0062295E">
      <w:pPr>
        <w:widowControl w:val="0"/>
        <w:numPr>
          <w:ilvl w:val="0"/>
          <w:numId w:val="19"/>
        </w:numPr>
        <w:suppressAutoHyphens/>
        <w:spacing w:after="0" w:line="240" w:lineRule="auto"/>
      </w:pPr>
      <w:r>
        <w:t>Как проявляется авторская позиция в поэме А.Т.Твардовского «Василий Теркин»:</w:t>
      </w:r>
      <w:r>
        <w:br/>
        <w:t>а) в лирическом отступлении;</w:t>
      </w:r>
      <w:r>
        <w:br/>
        <w:t>б) в прямой оценке героев;</w:t>
      </w:r>
      <w:r>
        <w:br/>
      </w:r>
      <w:proofErr w:type="gramStart"/>
      <w:r>
        <w:t xml:space="preserve">в) </w:t>
      </w:r>
      <w:proofErr w:type="gramEnd"/>
      <w:r>
        <w:t>позиция автора скрыта;</w:t>
      </w:r>
      <w:r>
        <w:br/>
        <w:t>г) через композицию.</w:t>
      </w:r>
      <w:r>
        <w:br/>
      </w:r>
    </w:p>
    <w:p w:rsidR="0062295E" w:rsidRDefault="0062295E" w:rsidP="0062295E">
      <w:pPr>
        <w:widowControl w:val="0"/>
        <w:numPr>
          <w:ilvl w:val="0"/>
          <w:numId w:val="19"/>
        </w:numPr>
        <w:suppressAutoHyphens/>
        <w:spacing w:after="0" w:line="240" w:lineRule="auto"/>
      </w:pPr>
      <w:r>
        <w:t>какой художественный прием использует В.Быков, утверждая бессмертие партизана Сотникова:</w:t>
      </w:r>
      <w:r>
        <w:br/>
        <w:t>а) прямое выражение авторского преклонения перед стойкостью героя;</w:t>
      </w:r>
      <w:r>
        <w:br/>
        <w:t>б) молчание жителей села;</w:t>
      </w:r>
      <w:r>
        <w:br/>
        <w:t>в) введение символического образа мальчика в буденовке.</w:t>
      </w:r>
      <w:r>
        <w:br/>
      </w:r>
    </w:p>
    <w:p w:rsidR="0062295E" w:rsidRDefault="0062295E" w:rsidP="0062295E">
      <w:pPr>
        <w:widowControl w:val="0"/>
        <w:numPr>
          <w:ilvl w:val="0"/>
          <w:numId w:val="19"/>
        </w:numPr>
        <w:suppressAutoHyphens/>
        <w:spacing w:after="0" w:line="240" w:lineRule="auto"/>
      </w:pPr>
      <w:r>
        <w:t>О каком историческом периоде идет речь в рассказе «Матренин двор» А.И.Солженицына:</w:t>
      </w:r>
      <w:r>
        <w:br/>
        <w:t>а) после революции;</w:t>
      </w:r>
      <w:r>
        <w:br/>
        <w:t>б) после Отечественной войны;</w:t>
      </w:r>
      <w:r>
        <w:br/>
        <w:t>в) 1953;</w:t>
      </w:r>
      <w:r>
        <w:br/>
        <w:t>г) 1956.</w:t>
      </w:r>
    </w:p>
    <w:p w:rsidR="0062295E" w:rsidRDefault="0062295E" w:rsidP="0062295E"/>
    <w:p w:rsidR="0062295E" w:rsidRDefault="0062295E" w:rsidP="0062295E">
      <w:pPr>
        <w:widowControl w:val="0"/>
        <w:numPr>
          <w:ilvl w:val="0"/>
          <w:numId w:val="19"/>
        </w:numPr>
        <w:suppressAutoHyphens/>
        <w:spacing w:after="0" w:line="240" w:lineRule="auto"/>
      </w:pPr>
      <w:r>
        <w:rPr>
          <w:sz w:val="24"/>
          <w:szCs w:val="24"/>
        </w:rPr>
        <w:t>Кто из героев рассуждает после встречи с полицаем (В.Быков «Сотников»): «Гибель как будто откладывалась, это было главное, а остальное для него не имело значение»:</w:t>
      </w:r>
      <w:r>
        <w:rPr>
          <w:sz w:val="24"/>
          <w:szCs w:val="24"/>
        </w:rPr>
        <w:br/>
        <w:t>а) Сотников; б) Рыбак.</w:t>
      </w:r>
    </w:p>
    <w:p w:rsidR="00162790" w:rsidRDefault="00162790" w:rsidP="0062295E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jc w:val="center"/>
      </w:pPr>
    </w:p>
    <w:p w:rsidR="00045B38" w:rsidRPr="00565E86" w:rsidRDefault="004A71C6" w:rsidP="0062295E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№2</w:t>
      </w:r>
    </w:p>
    <w:p w:rsidR="00045B38" w:rsidRPr="00A06F51" w:rsidRDefault="00045B38" w:rsidP="00045B3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/>
          <w:b/>
          <w:sz w:val="24"/>
          <w:szCs w:val="24"/>
        </w:rPr>
      </w:pPr>
      <w:r w:rsidRPr="00A06F51">
        <w:rPr>
          <w:rFonts w:ascii="Times New Roman" w:hAnsi="Times New Roman"/>
          <w:b/>
          <w:sz w:val="24"/>
          <w:szCs w:val="24"/>
        </w:rPr>
        <w:t xml:space="preserve">ЛИСТ ФИКСИРОВАНИЯ ИЗМЕНЕНИЙ И ДОПОЛНЕНИЙ </w:t>
      </w:r>
    </w:p>
    <w:p w:rsidR="00045B38" w:rsidRPr="00A06F51" w:rsidRDefault="00045B38" w:rsidP="00045B3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A06F51">
        <w:rPr>
          <w:rFonts w:ascii="Times New Roman" w:hAnsi="Times New Roman"/>
          <w:b/>
          <w:sz w:val="24"/>
          <w:szCs w:val="24"/>
        </w:rPr>
        <w:t>В РАБОЧЕЙ ПРОГРАММЕ</w:t>
      </w:r>
    </w:p>
    <w:p w:rsidR="00045B38" w:rsidRPr="00A06F51" w:rsidRDefault="00045B38" w:rsidP="00045B3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"/>
        <w:gridCol w:w="3525"/>
        <w:gridCol w:w="3050"/>
        <w:gridCol w:w="1480"/>
      </w:tblGrid>
      <w:tr w:rsidR="00045B38" w:rsidRPr="00A06F51" w:rsidTr="000E59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F51">
              <w:rPr>
                <w:rFonts w:ascii="Times New Roman" w:hAnsi="Times New Roman"/>
                <w:sz w:val="24"/>
                <w:szCs w:val="24"/>
              </w:rPr>
              <w:t>Дата внесения изменений, дополнений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F51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F51">
              <w:rPr>
                <w:rFonts w:ascii="Times New Roman" w:hAnsi="Times New Roman"/>
                <w:sz w:val="24"/>
                <w:szCs w:val="24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F51">
              <w:rPr>
                <w:rFonts w:ascii="Times New Roman" w:hAnsi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045B38" w:rsidRPr="00A06F51" w:rsidTr="000E59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5B38" w:rsidRPr="00A06F51" w:rsidTr="000E59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5B38" w:rsidRPr="00A06F51" w:rsidTr="000E59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5B38" w:rsidRPr="00A06F51" w:rsidTr="000E59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5B38" w:rsidRPr="00A06F51" w:rsidTr="000E59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5B38" w:rsidRPr="00A06F51" w:rsidTr="000E59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5B38" w:rsidRPr="00A06F51" w:rsidTr="000E59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38" w:rsidRPr="00A06F51" w:rsidRDefault="00045B38" w:rsidP="000E59F8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45B38" w:rsidRPr="00A06F51" w:rsidRDefault="00045B38" w:rsidP="0004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45B38" w:rsidRPr="00A06F51" w:rsidRDefault="00045B38" w:rsidP="00045B3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45B38" w:rsidRDefault="00045B38" w:rsidP="00045B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5B38" w:rsidRDefault="00045B38" w:rsidP="00045B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5B38" w:rsidRDefault="00045B38" w:rsidP="00045B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5B38" w:rsidRDefault="00045B38" w:rsidP="00045B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5B38" w:rsidRDefault="00045B38" w:rsidP="00045B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5B38" w:rsidRDefault="00045B38" w:rsidP="00045B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5B38" w:rsidRDefault="00045B38" w:rsidP="00045B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5B38" w:rsidRDefault="00045B38" w:rsidP="00045B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325E" w:rsidRPr="00BA36C0" w:rsidRDefault="00A0325E">
      <w:pPr>
        <w:rPr>
          <w:rFonts w:ascii="Times New Roman" w:hAnsi="Times New Roman" w:cs="Times New Roman"/>
        </w:rPr>
      </w:pPr>
    </w:p>
    <w:sectPr w:rsidR="00A0325E" w:rsidRPr="00BA36C0" w:rsidSect="009D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2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2" w:hanging="360"/>
      </w:pPr>
      <w:rPr>
        <w:b w:val="0"/>
      </w:rPr>
    </w:lvl>
  </w:abstractNum>
  <w:abstractNum w:abstractNumId="3">
    <w:nsid w:val="0000000E"/>
    <w:multiLevelType w:val="singleLevel"/>
    <w:tmpl w:val="8FF095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5DB5535"/>
    <w:multiLevelType w:val="hybridMultilevel"/>
    <w:tmpl w:val="1BEC7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7C0CE6"/>
    <w:multiLevelType w:val="hybridMultilevel"/>
    <w:tmpl w:val="3B0EF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C60BEF"/>
    <w:multiLevelType w:val="hybridMultilevel"/>
    <w:tmpl w:val="5E509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B55858"/>
    <w:multiLevelType w:val="hybridMultilevel"/>
    <w:tmpl w:val="D2F6A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57361C"/>
    <w:multiLevelType w:val="hybridMultilevel"/>
    <w:tmpl w:val="BC185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E7609C"/>
    <w:multiLevelType w:val="hybridMultilevel"/>
    <w:tmpl w:val="2EDAC0D4"/>
    <w:lvl w:ilvl="0" w:tplc="A26A68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5E7BD1"/>
    <w:multiLevelType w:val="hybridMultilevel"/>
    <w:tmpl w:val="EFA06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5"/>
  </w:num>
  <w:num w:numId="8">
    <w:abstractNumId w:val="17"/>
  </w:num>
  <w:num w:numId="9">
    <w:abstractNumId w:val="7"/>
  </w:num>
  <w:num w:numId="10">
    <w:abstractNumId w:val="12"/>
  </w:num>
  <w:num w:numId="11">
    <w:abstractNumId w:val="14"/>
  </w:num>
  <w:num w:numId="12">
    <w:abstractNumId w:val="8"/>
  </w:num>
  <w:num w:numId="13">
    <w:abstractNumId w:val="18"/>
  </w:num>
  <w:num w:numId="14">
    <w:abstractNumId w:val="9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36C0"/>
    <w:rsid w:val="00045B38"/>
    <w:rsid w:val="00046762"/>
    <w:rsid w:val="00067529"/>
    <w:rsid w:val="000B57B1"/>
    <w:rsid w:val="000E59F8"/>
    <w:rsid w:val="000F7281"/>
    <w:rsid w:val="00151737"/>
    <w:rsid w:val="00162790"/>
    <w:rsid w:val="00186634"/>
    <w:rsid w:val="001D2311"/>
    <w:rsid w:val="00245CB1"/>
    <w:rsid w:val="00262A5D"/>
    <w:rsid w:val="002B31B5"/>
    <w:rsid w:val="00333E5A"/>
    <w:rsid w:val="003C5F59"/>
    <w:rsid w:val="0048340C"/>
    <w:rsid w:val="004A71C6"/>
    <w:rsid w:val="004F1E21"/>
    <w:rsid w:val="004F2DBF"/>
    <w:rsid w:val="00575E7F"/>
    <w:rsid w:val="0062295E"/>
    <w:rsid w:val="00647FF4"/>
    <w:rsid w:val="00660FAD"/>
    <w:rsid w:val="00675A54"/>
    <w:rsid w:val="0068476B"/>
    <w:rsid w:val="00684832"/>
    <w:rsid w:val="006D7AB5"/>
    <w:rsid w:val="0093175A"/>
    <w:rsid w:val="009471ED"/>
    <w:rsid w:val="009D5304"/>
    <w:rsid w:val="00A0325E"/>
    <w:rsid w:val="00AF6132"/>
    <w:rsid w:val="00B658B5"/>
    <w:rsid w:val="00BA36C0"/>
    <w:rsid w:val="00C26EF1"/>
    <w:rsid w:val="00C663EC"/>
    <w:rsid w:val="00C96BB3"/>
    <w:rsid w:val="00D205F7"/>
    <w:rsid w:val="00DC2A8D"/>
    <w:rsid w:val="00E1546D"/>
    <w:rsid w:val="00E366D1"/>
    <w:rsid w:val="00E444B3"/>
    <w:rsid w:val="00E62F23"/>
    <w:rsid w:val="00E72BED"/>
    <w:rsid w:val="00EC46D6"/>
    <w:rsid w:val="00EE1B10"/>
    <w:rsid w:val="00F15387"/>
    <w:rsid w:val="00F1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5A"/>
  </w:style>
  <w:style w:type="paragraph" w:styleId="2">
    <w:name w:val="heading 2"/>
    <w:basedOn w:val="a"/>
    <w:next w:val="a"/>
    <w:link w:val="20"/>
    <w:qFormat/>
    <w:rsid w:val="00D205F7"/>
    <w:pPr>
      <w:keepNext/>
      <w:widowControl w:val="0"/>
      <w:tabs>
        <w:tab w:val="num" w:pos="1440"/>
      </w:tabs>
      <w:suppressAutoHyphens/>
      <w:spacing w:before="240" w:after="60" w:line="240" w:lineRule="auto"/>
      <w:ind w:firstLine="567"/>
      <w:outlineLvl w:val="1"/>
    </w:pPr>
    <w:rPr>
      <w:rFonts w:ascii="Times New Roman" w:eastAsia="Andale Sans UI" w:hAnsi="Times New Roman" w:cs="Times New Roman"/>
      <w:b/>
      <w:i/>
      <w:kern w:val="1"/>
      <w:sz w:val="24"/>
      <w:szCs w:val="20"/>
    </w:rPr>
  </w:style>
  <w:style w:type="paragraph" w:styleId="6">
    <w:name w:val="heading 6"/>
    <w:basedOn w:val="a"/>
    <w:next w:val="a"/>
    <w:link w:val="60"/>
    <w:qFormat/>
    <w:rsid w:val="00D205F7"/>
    <w:pPr>
      <w:widowControl w:val="0"/>
      <w:tabs>
        <w:tab w:val="num" w:pos="4320"/>
      </w:tabs>
      <w:suppressAutoHyphens/>
      <w:spacing w:before="240" w:after="60" w:line="240" w:lineRule="auto"/>
      <w:ind w:left="4320" w:hanging="180"/>
      <w:outlineLvl w:val="5"/>
    </w:pPr>
    <w:rPr>
      <w:rFonts w:ascii="Calibri" w:eastAsia="Times New Roman" w:hAnsi="Calibri" w:cs="Times New Roman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E5A"/>
    <w:pPr>
      <w:spacing w:after="0" w:line="240" w:lineRule="auto"/>
    </w:pPr>
  </w:style>
  <w:style w:type="character" w:styleId="a4">
    <w:name w:val="Hyperlink"/>
    <w:rsid w:val="00045B38"/>
    <w:rPr>
      <w:color w:val="000080"/>
      <w:u w:val="single"/>
    </w:rPr>
  </w:style>
  <w:style w:type="paragraph" w:styleId="a5">
    <w:name w:val="List Paragraph"/>
    <w:basedOn w:val="a"/>
    <w:qFormat/>
    <w:rsid w:val="00067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205F7"/>
    <w:rPr>
      <w:rFonts w:ascii="Times New Roman" w:eastAsia="Andale Sans UI" w:hAnsi="Times New Roman" w:cs="Times New Roman"/>
      <w:b/>
      <w:i/>
      <w:kern w:val="1"/>
      <w:sz w:val="24"/>
      <w:szCs w:val="20"/>
    </w:rPr>
  </w:style>
  <w:style w:type="character" w:customStyle="1" w:styleId="60">
    <w:name w:val="Заголовок 6 Знак"/>
    <w:basedOn w:val="a0"/>
    <w:link w:val="6"/>
    <w:rsid w:val="00D205F7"/>
    <w:rPr>
      <w:rFonts w:ascii="Calibri" w:eastAsia="Times New Roman" w:hAnsi="Calibri" w:cs="Times New Roman"/>
      <w:b/>
      <w:bCs/>
      <w:kern w:val="1"/>
    </w:rPr>
  </w:style>
  <w:style w:type="paragraph" w:customStyle="1" w:styleId="FR3">
    <w:name w:val="FR3"/>
    <w:rsid w:val="00D205F7"/>
    <w:pPr>
      <w:suppressAutoHyphens/>
      <w:spacing w:before="200" w:after="0" w:line="240" w:lineRule="auto"/>
      <w:jc w:val="center"/>
    </w:pPr>
    <w:rPr>
      <w:rFonts w:ascii="Arial" w:eastAsia="Times New Roman" w:hAnsi="Arial" w:cs="Arial"/>
      <w:b/>
      <w:kern w:val="1"/>
      <w:sz w:val="24"/>
      <w:szCs w:val="20"/>
      <w:lang w:eastAsia="ar-SA"/>
    </w:rPr>
  </w:style>
  <w:style w:type="paragraph" w:customStyle="1" w:styleId="1">
    <w:name w:val="Основной текст1"/>
    <w:basedOn w:val="a"/>
    <w:rsid w:val="00D205F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6">
    <w:name w:val="Body Text Indent"/>
    <w:basedOn w:val="a"/>
    <w:link w:val="a7"/>
    <w:rsid w:val="00D205F7"/>
    <w:pPr>
      <w:widowControl w:val="0"/>
      <w:shd w:val="clear" w:color="auto" w:fill="FFFFFF"/>
      <w:tabs>
        <w:tab w:val="left" w:pos="540"/>
      </w:tabs>
      <w:suppressAutoHyphens/>
      <w:spacing w:before="43" w:after="0" w:line="240" w:lineRule="auto"/>
      <w:ind w:right="326" w:firstLine="984"/>
      <w:jc w:val="both"/>
    </w:pPr>
    <w:rPr>
      <w:rFonts w:ascii="Times New Roman" w:eastAsia="Andale Sans UI" w:hAnsi="Times New Roman" w:cs="Times New Roman"/>
      <w:color w:val="000000"/>
      <w:spacing w:val="2"/>
      <w:kern w:val="1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D205F7"/>
    <w:rPr>
      <w:rFonts w:ascii="Times New Roman" w:eastAsia="Andale Sans UI" w:hAnsi="Times New Roman" w:cs="Times New Roman"/>
      <w:color w:val="000000"/>
      <w:spacing w:val="2"/>
      <w:kern w:val="1"/>
      <w:sz w:val="28"/>
      <w:szCs w:val="28"/>
      <w:shd w:val="clear" w:color="auto" w:fill="FFFFFF"/>
    </w:rPr>
  </w:style>
  <w:style w:type="paragraph" w:customStyle="1" w:styleId="FR1">
    <w:name w:val="FR1"/>
    <w:rsid w:val="00D205F7"/>
    <w:pPr>
      <w:widowControl w:val="0"/>
      <w:suppressAutoHyphens/>
      <w:overflowPunct w:val="0"/>
      <w:autoSpaceDE w:val="0"/>
      <w:spacing w:before="500" w:after="0" w:line="240" w:lineRule="auto"/>
      <w:ind w:left="720"/>
    </w:pPr>
    <w:rPr>
      <w:rFonts w:ascii="Arial" w:eastAsia="Times New Roman" w:hAnsi="Arial" w:cs="Arial"/>
      <w:b/>
      <w:kern w:val="1"/>
      <w:sz w:val="18"/>
      <w:szCs w:val="20"/>
      <w:lang w:eastAsia="ar-SA"/>
    </w:rPr>
  </w:style>
  <w:style w:type="paragraph" w:customStyle="1" w:styleId="31">
    <w:name w:val="Основной текст с отступом 31"/>
    <w:basedOn w:val="a"/>
    <w:rsid w:val="00D205F7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</w:rPr>
  </w:style>
  <w:style w:type="paragraph" w:customStyle="1" w:styleId="310">
    <w:name w:val="Основной текст 31"/>
    <w:basedOn w:val="a"/>
    <w:rsid w:val="00D205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" TargetMode="External"/><Relationship Id="rId13" Type="http://schemas.openxmlformats.org/officeDocument/2006/relationships/hyperlink" Target="http://www.golovolomka.hobb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ovari.ru/" TargetMode="External"/><Relationship Id="rId12" Type="http://schemas.openxmlformats.org/officeDocument/2006/relationships/hyperlink" Target="http://www.klyaksa.country.ru/" TargetMode="External"/><Relationship Id="rId17" Type="http://schemas.openxmlformats.org/officeDocument/2006/relationships/hyperlink" Target="http://www.ege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pi.ru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megakm.ru/" TargetMode="External"/><Relationship Id="rId11" Type="http://schemas.openxmlformats.org/officeDocument/2006/relationships/hyperlink" Target="http://www.gramotey.ericos.ru/" TargetMode="External"/><Relationship Id="rId5" Type="http://schemas.openxmlformats.org/officeDocument/2006/relationships/hyperlink" Target="http://www.sork.ru/" TargetMode="External"/><Relationship Id="rId15" Type="http://schemas.openxmlformats.org/officeDocument/2006/relationships/hyperlink" Target="http://www.svetozar.ru/" TargetMode="External"/><Relationship Id="rId10" Type="http://schemas.openxmlformats.org/officeDocument/2006/relationships/hyperlink" Target="http://www.repetitor.1c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mena.org-" TargetMode="External"/><Relationship Id="rId14" Type="http://schemas.openxmlformats.org/officeDocument/2006/relationships/hyperlink" Target="http://&#1082;&#1072;&#1087;&#1082;&#1072;&#1085;&#1099;-&#1077;&#1075;&#1101;.&#1088;&#1092;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8869</Words>
  <Characters>50559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24</cp:revision>
  <cp:lastPrinted>2016-09-19T19:02:00Z</cp:lastPrinted>
  <dcterms:created xsi:type="dcterms:W3CDTF">2015-09-06T13:44:00Z</dcterms:created>
  <dcterms:modified xsi:type="dcterms:W3CDTF">2019-09-29T10:36:00Z</dcterms:modified>
</cp:coreProperties>
</file>