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8142" cy="9820275"/>
            <wp:effectExtent l="0" t="0" r="0" b="0"/>
            <wp:docPr id="1" name="Рисунок 1" descr="E:\Титульные листы программ\Олейникова\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Олейникова\5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26" cy="98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от 17.12.2010 года №1897,</w:t>
      </w:r>
    </w:p>
    <w:p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jc w:val="both"/>
        <w:textAlignment w:val="baseline"/>
        <w:outlineLvl w:val="1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8 июня 2015 года № 576;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В.В. Пасечник, В.В.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Латюшин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Г.Г. Швецов. Биология. 5–9кл., Москва. «Дрофа», 2012г</w:t>
      </w:r>
    </w:p>
    <w:p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Пасечник В. В. Биология. Бактерии, грибы, растения. 5 класс: учебник. — М.: Дрофа, 2015 г.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Пасечник В. В. Биология. Бактерии, грибы, растения. 5 класс: рабочая тетрадь. — М.: Дрофа, 2017-2018 г.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Пасечник В. В. Биология. Бактерии, грибы, растения.5 класс: методическое пособие. — М.: Дрофа, 2012 г.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биологии в пятом классе</w:t>
      </w:r>
    </w:p>
    <w:p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62"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освоение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растений; методах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живой природы;</w:t>
      </w:r>
    </w:p>
    <w:p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овладение умениями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биологические знания для объяс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процессов и явлений живой природы; использовать информацию о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достижениях в области биологии и экологии; работать с биологическими приборами, инструмен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тами, справочниками; проводить наблюдения за растениями; </w:t>
      </w:r>
    </w:p>
    <w:p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познавательных интересов, интеллектуальных и творческих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8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 xml:space="preserve">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наблюдений за растениями, биологических экспериментов, работы с различными источниками информации;</w:t>
      </w:r>
    </w:p>
    <w:p>
      <w:pPr>
        <w:widowControl w:val="0"/>
        <w:numPr>
          <w:ilvl w:val="0"/>
          <w:numId w:val="2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0" w:lineRule="auto"/>
        <w:ind w:left="317" w:hanging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ценностного отношения к живой 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де, культуры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в природе;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приобретенных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8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ухода за растениями, оценки последствий своей деятельности по отношению к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среде, для соблюдения правил поведения в окружающей среде.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рабочую программу внесены следующие изменения:                                                                 В раздел 1. Клеточное строение организмов, раздел 3. Царство Грибы, раздел 4. Царство Растения добавлено по 1 часу для проведения контрольных работ, не предусмотренных авторской программой.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осуществляется посредством экскурсий, проектной деятельности (темы проектов: «Самые-самые в мире растений», «Лекарственные растения в жизни человека», «Растения хищники», «Десять самых удивительных растений мира»), проведении предметной недели, олимпиад, конференций, разведения комнатных растений и уход за ними.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 ОБЖ осуществляется при изучении тем: Роль бактерий в природе и жизни человека (Бактериальные заболевания человека и меры их профилактики),  Шляпочные грибы (Ядовитые грибы, первая помощь при отравлении грибами), Покрытосеменные, или Цветковые (Ядовитые растения, профилактика и меры первой помощи при отравлениях).</w:t>
      </w:r>
    </w:p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учебного предмета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Введение </w:t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многообразии живой природы;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царства живой природы: Бактерии, Грибы, Растения, Животные;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основные методы исследования в биологии: наблюдение, эксперимент, измерение;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признаки живого: клеточное строение, питание, дыхание, обмен веществ, раздражимость, рост, развитие, размножение;</w:t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экологические факторы;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основные среды обитания живых организмов: водная среда, наземно</w:t>
      </w: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>воздушная среда, почва как среда обитания, организм как среда обитания;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правила работы с микроскопом;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правила техники безопасности при проведении наблюдений и лабораторных опытов в кабинете биологии.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понятия: «биология», «экология», «биосфера», «царства живой природы», «экологические факторы»; отличать живые организмы от неживых;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пользоваться простыми биологическими приборами, инструментами и оборудованием;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характеризовать среды обитания организмов;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характеризовать экологические факторы;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проводить фенологические наблюдения;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соблюдать правила техники безопасности при проведении наблюдений и лабораторных опытов.</w:t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план текста;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владеть таким видом изложения текста, как повествование;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под руководством учителя проводить непосредственное наблюдение;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под руководством учителя оформлять отчёт, включающий описание наблюдения, его результаты, выводы;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получать биологическую информацию из различных источников;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отношения объекта с другими объектами;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существенные признаки объекта.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Клеточное строение организмов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строение клетки;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химический состав клетки;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основные процессы жизнедеятельности клетки;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характерные признаки различных растительных тканей.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работать с лупой и микроскопом;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готовить микропрепараты и рассматривать их под микроскопом;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распознавать различные виды тканей.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анализировать объекты под микроскопом;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сравнивать объекты под микроскопом с их изображением на рисунках и определять их;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оформлять результаты лабораторной работы в рабочей тетради;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работать с текстом и иллюстрациями учебника.</w:t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3. Царство Грибы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строение и основные процессы жизнедеятельности бактерий и грибов;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разнообразие и распространение бактерий и грибов;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роль бактерий и грибов в природе и жизни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давать общую характеристику бактерий и грибов;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отличать бактерии и грибы от других живых организмов;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отличать съедобные грибы от ядовитых;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объяснять роль бактерий и грибов в природе и жизни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работать с учебником, рабочей тетрадью и дидактическими материалами;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составлять сообщения на основе обобщения материала учебника и дополнительной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 Царство Растения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знать: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основные методы изучения растений;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основные группы растений (водоросли, мхи, хвощи, плауны, папоротники, голосеменные, цветковые), их строение и многообразие;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особенности строения и жизнедеятельности лишайников;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роль растений в биосфере и жизни человека;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происхождение растений и основные этапы развития растительного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давать общую характеристику растительного царства;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объяснять роль растений в биосфере;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давать характеристику основных групп растений (водоросли, мхи, хвощи, плауны, папоротники, голосеменные, цветковые);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объяснять происхождение растений и основные этапы развития растительного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Метапредметные результаты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выполнять лабораторные работы под руководством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учебного предмета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 (6 часов).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Биология-наука о живой природе. Методы исследования в биологии. Царства бактерий, грибов и растений и животных. Отличительные признаки живого и неживого. Связь организмов со средой обитания. Взаимосвязь организмов в природе.  Экологические факторы и их влияние на живые организмы. Влияние деятельности человека на природу, ее охрана.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Фенологические наблюдения за сезонными изменениями в природе.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дневника наблюдений.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Экскурсии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Многообразие живых организмов, осенние явления в жизни растений и животных.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Клеточное строение организмов (10 часов).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Устройство увеличительных приборов (лупа, световой микроскоп). Клетка и ее строение: оболочка, цитоплазма, ядро, вакуоли, пластиды.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Жизнедеятельность клетки: поступление веществ в клетку, рост, развитие и дыхание клетки. Понятие «ткань».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Демонстрация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Микропрепараты различных растительных тканей.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Устройство лупы и светового микроскопа. Правила работы с ними.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клеток растений с помощью лупы.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Приготовление препарата кожицы чешуи лука.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Приготовление препаратов пластид в клетках листа элодеи, плодов томата, рябины, шиповника.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Приготовление препарата и рассматривание под микроскопом движение цитоплазмы в клетках листа элодеи.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Рассматривание под микроскопом готовых микропрепаратов  различных растительных тканей.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Царство бактерии (2 часа)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и жизнедеятельность бактерий. Размножение бактерий. Бактерии, их роль в природе, жизни человека.  Разнообразие бактерий, их распространение в природе.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Царство Грибы (5 часов)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ибы. Общая характеристика грибов, их строение и жизнедеятельность. Шляпочные грибы.  Съедобные и ядовитые. Грибы. Правила сбора съедобных грибов и охрана. Профилактика отравления грибами. Грибы паразиты. Роль грибов в природе и жизни человека.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Демонстрация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Муляжи плодовых тел шляпочных грибов. Натуральные объекты.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Лабораторные и практические работы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плодовых тел шляпочных грибов.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плесневого гриба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дрожжей.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Царство Растения (9 часов)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цветковые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Водоросли. Многообразие водорослей. Среда обитания водорослей. Строение одноклеточных и многоклеточных водорослей.  Роль водорослей в природе и жизни человека.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Папоротники,  хвощи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плауны, их строение,  многообразие, среда обитания, роль в природе и жизни человека, охрана. Голосеменные, их строение и разнообразие.  Среда обитания. Распространение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голосеменных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в природе и жизни человека, 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Демонстрация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Гербарных экземпляров растений.  Отпечатки ископаемых растений.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Лабораторные и практические работы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зеленых водорослей.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мха.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хвоща.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Строение хвои и шишек хвойных.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проектной деятельности:                                                                                                       темы проектов: «Самые-самые в мире растений», «Лекарственные растения в жизни человека», «Растения хищники», «Десять самых удивительных растений мира»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Тематическое планирование уроков по курсу «Биология. Бактерии, грибы, растения»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 в неделю – 35 часов в год)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1276"/>
      </w:tblGrid>
      <w:tr>
        <w:tc>
          <w:tcPr>
            <w:tcW w:w="255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520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>
        <w:tc>
          <w:tcPr>
            <w:tcW w:w="2552" w:type="dxa"/>
            <w:vMerge w:val="restart"/>
          </w:tcPr>
          <w:p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Введение </w:t>
            </w:r>
          </w:p>
          <w:p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(6 часов)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Биология — наука о живой природе.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Методы исследования в биологии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Среды обитания живых организмов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Экологические факторы и их влияние на живые организмы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Обобщающий урок по теме «Введение»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«Многообразие живых организмов, осенние явления в жизни растений и животных»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«Фенологические наблюдения за сезонными изменениями в природе»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Клеточное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строе-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организмов 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(11 ч)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Устройство увеличительных приборов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«Рассматривание строения растения с помощью лупы»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Строение клетки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Приготовление микропрепарата кожицы чешуи лука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клеток кожицы чешуи лука»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Пластиды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«Приготовление препаратов и рассматривание под микроскопом пластид в клетках листа элодеи, плодов томата, рябины, шиповника»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Химический состав клетки: неорганические и органические вещества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Жизнедеятельность клетки: поступление веществ в клетку (дыхание, питание)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Жизнедеятельность клетки: рост, развитие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Деление клетки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Понятие «ткань»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«Рассматривание под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микроскопом готовых микропрепаратов различных растительных тканей»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Обобщающий урок по теме «Клеточное строение организмов»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tcBorders>
              <w:top w:val="nil"/>
            </w:tcBorders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«Клеточное строение организмов»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2. Царство Бактерии 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Бактерии, их разнообразие, строение и жизнедеятельность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Роль бактерий в природе и жизни человека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3. Царство Грибы     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(6 ч)</w:t>
            </w: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Шляпочные грибы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 Плесневые грибы и дрожжи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«Особенности строения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дрожжей»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 Грибы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паразиты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Обобщающий урок по теме «Царство Грибы»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темам «Царство Бактерии», «Царство Грибы»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4. Царство Растения 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(10 ч)</w:t>
            </w: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Ботаника — наука о растениях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Водоросли, их многообразие, строение, среда обитания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зелёных водорослей»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Роль водорослей в природе и жизни человека. Охрана водорослей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 Лишайники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Мхи, папоротники, хвощи, плауны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мха (на мест-ных видах).»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№9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споронося-щего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хвоща»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№10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споронося-щего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папоротника»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 Голосеменные растения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хвои и шишек хвойных (на примере местных видов)»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 Покрытосеменные растения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Лабораторная работа №12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«Строение цветкового растения»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 Происхождение растений. Основные этапы развития растительного мира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«Царство Растения»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c>
          <w:tcPr>
            <w:tcW w:w="2552" w:type="dxa"/>
            <w:vMerge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Итоговый урок за курс 5 класса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>
      <w:p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Согласована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Согласована</w:t>
      </w:r>
      <w:proofErr w:type="spellEnd"/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Протокол заседания                                            Заместитель директора по УВР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методического совета                                         ________________Л.П. Махина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от 28.08.2018 года, № 1                                      29.08 .2018 года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Руководитель МС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___________Г.И. Котова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395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90347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196"/>
        </w:tabs>
        <w:ind w:left="2196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276"/>
        </w:tabs>
        <w:ind w:left="3276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Courier New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097"/>
        </w:tabs>
        <w:ind w:left="2097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177"/>
        </w:tabs>
        <w:ind w:left="3177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Courier New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2100"/>
        </w:tabs>
        <w:ind w:left="21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3180"/>
        </w:tabs>
        <w:ind w:left="31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2097"/>
        </w:tabs>
        <w:ind w:left="2097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3177"/>
        </w:tabs>
        <w:ind w:left="3177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/>
      </w:rPr>
    </w:lvl>
  </w:abstractNum>
  <w:abstractNum w:abstractNumId="13" w15:restartNumberingAfterBreak="0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A43EE"/>
    <w:multiLevelType w:val="hybridMultilevel"/>
    <w:tmpl w:val="3656E55E"/>
    <w:lvl w:ilvl="0" w:tplc="B0D804D2">
      <w:start w:val="1"/>
      <w:numFmt w:val="decimal"/>
      <w:lvlText w:val="%1."/>
      <w:lvlJc w:val="left"/>
      <w:pPr>
        <w:ind w:left="720" w:hanging="360"/>
      </w:pPr>
      <w:rPr>
        <w:rFonts w:ascii="SchoolBookCSanPin-Regular" w:eastAsiaTheme="minorHAnsi" w:hAnsi="SchoolBookCSanPin-Regular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8EF446-C2C6-477F-AAD8-C27F334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3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2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CFCC-E9B5-4649-83DB-8BBAA96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103</cp:lastModifiedBy>
  <cp:revision>24</cp:revision>
  <cp:lastPrinted>2017-09-03T19:25:00Z</cp:lastPrinted>
  <dcterms:created xsi:type="dcterms:W3CDTF">2014-09-14T10:21:00Z</dcterms:created>
  <dcterms:modified xsi:type="dcterms:W3CDTF">2019-04-25T12:05:00Z</dcterms:modified>
</cp:coreProperties>
</file>